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0454C" w:rsidRDefault="00B045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9F65B6" w:rsidRDefault="009F65B6">
      <w:pPr>
        <w:pStyle w:val="ConsPlusNormal"/>
        <w:jc w:val="right"/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9F65B6" w:rsidRDefault="009F65B6">
      <w:pPr>
        <w:pStyle w:val="ConsPlusNormal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9F65B6" w:rsidRDefault="009F65B6">
      <w:pPr>
        <w:pStyle w:val="ConsPlusNormal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9F65B6" w:rsidRDefault="009F65B6">
      <w:pPr>
        <w:pStyle w:val="ConsPlusNormal"/>
        <w:jc w:val="right"/>
      </w:pPr>
      <w:r>
        <w:rPr>
          <w:rFonts w:ascii="Times New Roman" w:hAnsi="Times New Roman" w:cs="Times New Roman"/>
          <w:sz w:val="24"/>
          <w:szCs w:val="24"/>
        </w:rPr>
        <w:t>«город Десногорск» Смоленской области</w:t>
      </w:r>
    </w:p>
    <w:p w:rsidR="009F65B6" w:rsidRDefault="001E4511">
      <w:pPr>
        <w:pStyle w:val="ConsPlusNormal"/>
        <w:jc w:val="right"/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215135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9F65B6">
        <w:rPr>
          <w:rFonts w:ascii="Times New Roman" w:hAnsi="Times New Roman" w:cs="Times New Roman"/>
          <w:sz w:val="24"/>
          <w:szCs w:val="24"/>
        </w:rPr>
        <w:t xml:space="preserve">» </w:t>
      </w:r>
      <w:r w:rsidR="00215135">
        <w:rPr>
          <w:rFonts w:ascii="Times New Roman" w:hAnsi="Times New Roman" w:cs="Times New Roman"/>
          <w:sz w:val="24"/>
          <w:szCs w:val="24"/>
          <w:u w:val="single"/>
        </w:rPr>
        <w:t>__________</w:t>
      </w:r>
      <w:r w:rsidR="00215135">
        <w:rPr>
          <w:rFonts w:ascii="Times New Roman" w:hAnsi="Times New Roman" w:cs="Times New Roman"/>
          <w:sz w:val="24"/>
          <w:szCs w:val="24"/>
        </w:rPr>
        <w:t xml:space="preserve"> №___</w:t>
      </w:r>
    </w:p>
    <w:p w:rsidR="009F65B6" w:rsidRDefault="009F65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65B6" w:rsidRDefault="009F65B6">
      <w:pPr>
        <w:pStyle w:val="ConsPlusNormal"/>
        <w:jc w:val="center"/>
      </w:pPr>
      <w:bookmarkStart w:id="1" w:name="P31"/>
      <w:bookmarkEnd w:id="1"/>
      <w:r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9F65B6" w:rsidRPr="00416C0E" w:rsidRDefault="009F65B6" w:rsidP="00193104">
      <w:pPr>
        <w:pStyle w:val="ConsPlusNormal"/>
        <w:jc w:val="center"/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 «</w:t>
      </w:r>
      <w:r w:rsidR="000004E8" w:rsidRPr="00416C0E">
        <w:rPr>
          <w:rFonts w:ascii="Times New Roman" w:hAnsi="Times New Roman" w:cs="Times New Roman"/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9F65B6" w:rsidRPr="00416C0E" w:rsidRDefault="009F65B6">
      <w:pPr>
        <w:pStyle w:val="ConsPlusNormal"/>
        <w:jc w:val="center"/>
      </w:pPr>
    </w:p>
    <w:p w:rsidR="009F65B6" w:rsidRPr="00416C0E" w:rsidRDefault="009F65B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C0E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367DDE" w:rsidRPr="00416C0E" w:rsidRDefault="00367DDE">
      <w:pPr>
        <w:pStyle w:val="ConsPlusNormal"/>
        <w:jc w:val="center"/>
      </w:pPr>
    </w:p>
    <w:p w:rsidR="009F65B6" w:rsidRPr="00416C0E" w:rsidRDefault="009F65B6">
      <w:pPr>
        <w:pStyle w:val="ConsPlusNormal"/>
        <w:numPr>
          <w:ilvl w:val="1"/>
          <w:numId w:val="3"/>
        </w:numPr>
        <w:jc w:val="center"/>
      </w:pPr>
      <w:r w:rsidRPr="00416C0E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9F65B6" w:rsidRPr="00416C0E" w:rsidRDefault="009F65B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65B6" w:rsidRPr="00416C0E" w:rsidRDefault="009F65B6" w:rsidP="00215135">
      <w:pPr>
        <w:pStyle w:val="af5"/>
        <w:ind w:firstLine="709"/>
        <w:jc w:val="both"/>
      </w:pPr>
      <w:proofErr w:type="gramStart"/>
      <w:r w:rsidRPr="00416C0E">
        <w:t>Административный регламент предоставления муниципальной услуги «</w:t>
      </w:r>
      <w:r w:rsidR="000004E8" w:rsidRPr="00416C0E"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215135" w:rsidRPr="00416C0E">
        <w:t xml:space="preserve">» </w:t>
      </w:r>
      <w:r w:rsidRPr="00416C0E">
        <w:t xml:space="preserve">(далее – Регламент) регулирует сроки и последовательность административных процедур (действий) </w:t>
      </w:r>
      <w:r w:rsidR="007B557C" w:rsidRPr="00416C0E">
        <w:t xml:space="preserve">Администрацией муниципального образования «город Десногорск» Смоленской области (далее – Администрация) в лице </w:t>
      </w:r>
      <w:r w:rsidRPr="00416C0E">
        <w:t>Комитета по городскому хозяйству и промышленному комплексу Администрации муниципального образования «город Десногорск» Смоленской области (далее — Уполномоченный орган), осуществляемых по запросу лиц, указанных</w:t>
      </w:r>
      <w:proofErr w:type="gramEnd"/>
      <w:r w:rsidRPr="00416C0E">
        <w:t xml:space="preserve"> в подразделе 1.2. настоящего раздела, в пределах, установленных федеральными нормативными правовыми актами, областными нормативными правовыми актами и муниципальными нормативными правовыми актами полномочий по предоставлению муниципальной услуги «</w:t>
      </w:r>
      <w:r w:rsidR="000004E8" w:rsidRPr="00416C0E"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416C0E">
        <w:t>» (далее – муниципальная услуга).</w:t>
      </w:r>
    </w:p>
    <w:p w:rsidR="009F65B6" w:rsidRPr="00416C0E" w:rsidRDefault="009F65B6">
      <w:pPr>
        <w:pStyle w:val="ConsPlusNormal"/>
        <w:spacing w:before="220"/>
        <w:ind w:firstLine="709"/>
        <w:jc w:val="center"/>
      </w:pPr>
      <w:r w:rsidRPr="00416C0E">
        <w:rPr>
          <w:rFonts w:ascii="Times New Roman" w:hAnsi="Times New Roman" w:cs="Times New Roman"/>
          <w:b/>
          <w:sz w:val="24"/>
          <w:szCs w:val="24"/>
        </w:rPr>
        <w:t>1.2. Круг заявителей</w:t>
      </w:r>
      <w:bookmarkStart w:id="2" w:name="P40"/>
      <w:bookmarkEnd w:id="2"/>
    </w:p>
    <w:p w:rsidR="009F65B6" w:rsidRPr="00416C0E" w:rsidRDefault="009F65B6">
      <w:pPr>
        <w:pStyle w:val="ConsPlusNormal"/>
        <w:ind w:left="709"/>
        <w:rPr>
          <w:rFonts w:ascii="Times New Roman" w:hAnsi="Times New Roman" w:cs="Times New Roman"/>
          <w:sz w:val="24"/>
          <w:szCs w:val="24"/>
        </w:rPr>
      </w:pPr>
    </w:p>
    <w:p w:rsidR="00193104" w:rsidRPr="00416C0E" w:rsidRDefault="00215135" w:rsidP="001931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C0E">
        <w:rPr>
          <w:rFonts w:ascii="Times New Roman" w:hAnsi="Times New Roman" w:cs="Times New Roman"/>
          <w:sz w:val="24"/>
          <w:szCs w:val="24"/>
        </w:rPr>
        <w:t xml:space="preserve">1.2.1. </w:t>
      </w:r>
      <w:r w:rsidR="00193104" w:rsidRPr="00416C0E">
        <w:rPr>
          <w:rFonts w:ascii="Times New Roman" w:hAnsi="Times New Roman" w:cs="Times New Roman"/>
          <w:sz w:val="24"/>
          <w:szCs w:val="24"/>
        </w:rPr>
        <w:t xml:space="preserve">Заявителями на получение муниципальной услуги являются </w:t>
      </w:r>
      <w:r w:rsidR="000004E8" w:rsidRPr="00416C0E">
        <w:rPr>
          <w:rFonts w:ascii="Times New Roman" w:hAnsi="Times New Roman" w:cs="Times New Roman"/>
          <w:sz w:val="24"/>
          <w:szCs w:val="24"/>
        </w:rPr>
        <w:t>физические лица, индивидуальные предприниматели, юридические лица</w:t>
      </w:r>
      <w:r w:rsidR="00193104" w:rsidRPr="00416C0E">
        <w:rPr>
          <w:rFonts w:ascii="Times New Roman" w:hAnsi="Times New Roman" w:cs="Times New Roman"/>
          <w:sz w:val="24"/>
          <w:szCs w:val="24"/>
        </w:rPr>
        <w:t xml:space="preserve"> (далее – Заявитель).</w:t>
      </w:r>
    </w:p>
    <w:p w:rsidR="00367DDE" w:rsidRPr="00416C0E" w:rsidRDefault="00193104" w:rsidP="001931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C0E">
        <w:rPr>
          <w:rFonts w:ascii="Times New Roman" w:hAnsi="Times New Roman" w:cs="Times New Roman"/>
          <w:sz w:val="24"/>
          <w:szCs w:val="24"/>
        </w:rPr>
        <w:t>1.2.2. Интересы заявителей, указанных в пункте 1.2.1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367DDE" w:rsidRPr="00416C0E" w:rsidRDefault="00367DDE" w:rsidP="009456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65B6" w:rsidRPr="00416C0E" w:rsidRDefault="009F65B6">
      <w:pPr>
        <w:pStyle w:val="ConsPlusNormal"/>
        <w:jc w:val="center"/>
      </w:pPr>
      <w:r w:rsidRPr="00416C0E">
        <w:rPr>
          <w:rFonts w:ascii="Times New Roman" w:hAnsi="Times New Roman" w:cs="Times New Roman"/>
          <w:b/>
          <w:sz w:val="24"/>
          <w:szCs w:val="24"/>
        </w:rPr>
        <w:t>1.3. Требования к порядку информирования о порядке предоставления</w:t>
      </w:r>
    </w:p>
    <w:p w:rsidR="009F65B6" w:rsidRPr="00416C0E" w:rsidRDefault="009F65B6">
      <w:pPr>
        <w:pStyle w:val="ConsPlusNormal"/>
        <w:jc w:val="center"/>
      </w:pPr>
      <w:r w:rsidRPr="00416C0E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9F65B6" w:rsidRPr="00416C0E" w:rsidRDefault="009F65B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4E8" w:rsidRPr="00416C0E" w:rsidRDefault="000004E8" w:rsidP="000004E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C0E">
        <w:rPr>
          <w:rFonts w:ascii="Times New Roman" w:hAnsi="Times New Roman" w:cs="Times New Roman"/>
          <w:sz w:val="24"/>
          <w:szCs w:val="24"/>
        </w:rPr>
        <w:t>1.3.1. Информация о порядке предоставления муниципальной услуги размещается:</w:t>
      </w:r>
    </w:p>
    <w:p w:rsidR="000004E8" w:rsidRPr="00416C0E" w:rsidRDefault="000004E8" w:rsidP="000004E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C0E">
        <w:rPr>
          <w:rFonts w:ascii="Times New Roman" w:hAnsi="Times New Roman" w:cs="Times New Roman"/>
          <w:sz w:val="24"/>
          <w:szCs w:val="24"/>
        </w:rPr>
        <w:t xml:space="preserve">1) на информационных стендах, расположенных в помещениях органа местного самоуправления (далее – Уполномоченный орган), многофункциональных центров предоставления муниципальных услуг. </w:t>
      </w:r>
    </w:p>
    <w:p w:rsidR="000004E8" w:rsidRPr="00416C0E" w:rsidRDefault="000004E8" w:rsidP="000004E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C0E">
        <w:rPr>
          <w:rFonts w:ascii="Times New Roman" w:hAnsi="Times New Roman" w:cs="Times New Roman"/>
          <w:sz w:val="24"/>
          <w:szCs w:val="24"/>
        </w:rPr>
        <w:t>2) на официальном сайте Уполномоченного органа в информационно-телекоммуникационной сети «Интернет» (https://desnogorsk.admin-smolensk.ru/);</w:t>
      </w:r>
    </w:p>
    <w:p w:rsidR="000004E8" w:rsidRPr="00416C0E" w:rsidRDefault="000004E8" w:rsidP="000004E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C0E">
        <w:rPr>
          <w:rFonts w:ascii="Times New Roman" w:hAnsi="Times New Roman" w:cs="Times New Roman"/>
          <w:sz w:val="24"/>
          <w:szCs w:val="24"/>
        </w:rPr>
        <w:t>3) на Портале государственных и муниципальных услуг (https://pgu.admin-smolensk.ru/#/) (далее – Региональный портал);</w:t>
      </w:r>
    </w:p>
    <w:p w:rsidR="000004E8" w:rsidRPr="00416C0E" w:rsidRDefault="000004E8" w:rsidP="000004E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C0E">
        <w:rPr>
          <w:rFonts w:ascii="Times New Roman" w:hAnsi="Times New Roman" w:cs="Times New Roman"/>
          <w:sz w:val="24"/>
          <w:szCs w:val="24"/>
        </w:rPr>
        <w:t>4) на Едином портале государственных и муниципальных услуг (функций) (https:// www.gosuslugi.ru/) (далее – Единый портал);</w:t>
      </w:r>
    </w:p>
    <w:p w:rsidR="000004E8" w:rsidRPr="00416C0E" w:rsidRDefault="000004E8" w:rsidP="000004E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C0E">
        <w:rPr>
          <w:rFonts w:ascii="Times New Roman" w:hAnsi="Times New Roman" w:cs="Times New Roman"/>
          <w:sz w:val="24"/>
          <w:szCs w:val="24"/>
        </w:rPr>
        <w:t>5) в государственной информационной системе «Реестр государственных и муниципальных услуг» (http://frgu.ru) (далее – Региональный реестр).</w:t>
      </w:r>
    </w:p>
    <w:p w:rsidR="000004E8" w:rsidRPr="00416C0E" w:rsidRDefault="000004E8" w:rsidP="000004E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C0E">
        <w:rPr>
          <w:rFonts w:ascii="Times New Roman" w:hAnsi="Times New Roman" w:cs="Times New Roman"/>
          <w:sz w:val="24"/>
          <w:szCs w:val="24"/>
        </w:rPr>
        <w:t xml:space="preserve">6) непосредственно при личном приеме заявителя в Уполномоченном органе или </w:t>
      </w:r>
      <w:r w:rsidRPr="00416C0E">
        <w:rPr>
          <w:rFonts w:ascii="Times New Roman" w:hAnsi="Times New Roman" w:cs="Times New Roman"/>
          <w:sz w:val="24"/>
          <w:szCs w:val="24"/>
        </w:rPr>
        <w:lastRenderedPageBreak/>
        <w:t>многофункциональном центре предоставления государственных и муниципальных услуг (далее – многофункциональный центр, МФЦ);</w:t>
      </w:r>
    </w:p>
    <w:p w:rsidR="000004E8" w:rsidRPr="00416C0E" w:rsidRDefault="000004E8" w:rsidP="000004E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C0E">
        <w:rPr>
          <w:rFonts w:ascii="Times New Roman" w:hAnsi="Times New Roman" w:cs="Times New Roman"/>
          <w:sz w:val="24"/>
          <w:szCs w:val="24"/>
        </w:rPr>
        <w:t>7) по телефону Уполномоченным органом или многофункционального центра;</w:t>
      </w:r>
    </w:p>
    <w:p w:rsidR="000004E8" w:rsidRPr="00416C0E" w:rsidRDefault="000004E8" w:rsidP="000004E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C0E">
        <w:rPr>
          <w:rFonts w:ascii="Times New Roman" w:hAnsi="Times New Roman" w:cs="Times New Roman"/>
          <w:sz w:val="24"/>
          <w:szCs w:val="24"/>
        </w:rPr>
        <w:t>8) письменно, в том числе посредством электронной почты, факсимильной связи.</w:t>
      </w:r>
    </w:p>
    <w:p w:rsidR="000004E8" w:rsidRPr="00416C0E" w:rsidRDefault="000004E8" w:rsidP="000004E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C0E">
        <w:rPr>
          <w:rFonts w:ascii="Times New Roman" w:hAnsi="Times New Roman" w:cs="Times New Roman"/>
          <w:sz w:val="24"/>
          <w:szCs w:val="24"/>
        </w:rPr>
        <w:t>1.3.2. Консультирование по вопросам предоставления муниципальной услуги осуществляется:</w:t>
      </w:r>
    </w:p>
    <w:p w:rsidR="000004E8" w:rsidRPr="00416C0E" w:rsidRDefault="000004E8" w:rsidP="000004E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C0E">
        <w:rPr>
          <w:rFonts w:ascii="Times New Roman" w:hAnsi="Times New Roman" w:cs="Times New Roman"/>
          <w:sz w:val="24"/>
          <w:szCs w:val="24"/>
        </w:rPr>
        <w:t>1) в многофункциональных центрах при устном обращении - лично или по телефону;</w:t>
      </w:r>
    </w:p>
    <w:p w:rsidR="000004E8" w:rsidRPr="00416C0E" w:rsidRDefault="000004E8" w:rsidP="000004E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C0E">
        <w:rPr>
          <w:rFonts w:ascii="Times New Roman" w:hAnsi="Times New Roman" w:cs="Times New Roman"/>
          <w:sz w:val="24"/>
          <w:szCs w:val="24"/>
        </w:rPr>
        <w:t>2) в Уполномоченном органе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0004E8" w:rsidRPr="00416C0E" w:rsidRDefault="000004E8" w:rsidP="000004E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C0E">
        <w:rPr>
          <w:rFonts w:ascii="Times New Roman" w:hAnsi="Times New Roman" w:cs="Times New Roman"/>
          <w:sz w:val="24"/>
          <w:szCs w:val="24"/>
        </w:rPr>
        <w:t>1.3.3. Информация о порядке и сроках предоставления государственной или муниципальной услуги предоставляется заявителю бесплатно.</w:t>
      </w:r>
    </w:p>
    <w:p w:rsidR="000004E8" w:rsidRPr="00416C0E" w:rsidRDefault="000004E8" w:rsidP="000004E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C0E">
        <w:rPr>
          <w:rFonts w:ascii="Times New Roman" w:hAnsi="Times New Roman" w:cs="Times New Roman"/>
          <w:sz w:val="24"/>
          <w:szCs w:val="24"/>
        </w:rPr>
        <w:t>1.3.4. Информация по вопросам предоставления муниципальной услуги размещается на официальном сайте Уполномоченного органа и на информационных стендах, расположенных в помещениях Уполномоченного органа.</w:t>
      </w:r>
    </w:p>
    <w:p w:rsidR="000004E8" w:rsidRPr="00416C0E" w:rsidRDefault="000004E8" w:rsidP="000004E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C0E">
        <w:rPr>
          <w:rFonts w:ascii="Times New Roman" w:hAnsi="Times New Roman" w:cs="Times New Roman"/>
          <w:sz w:val="24"/>
          <w:szCs w:val="24"/>
        </w:rPr>
        <w:t>Информация, размещаемая на информационных стендах и на официальном сайте Уполномоченного органа, включает следующие сведения:</w:t>
      </w:r>
    </w:p>
    <w:p w:rsidR="000004E8" w:rsidRPr="00416C0E" w:rsidRDefault="000004E8" w:rsidP="000004E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C0E">
        <w:rPr>
          <w:rFonts w:ascii="Times New Roman" w:hAnsi="Times New Roman" w:cs="Times New Roman"/>
          <w:sz w:val="24"/>
          <w:szCs w:val="24"/>
        </w:rPr>
        <w:t>‒</w:t>
      </w:r>
      <w:r w:rsidRPr="00416C0E">
        <w:rPr>
          <w:rFonts w:ascii="Times New Roman" w:hAnsi="Times New Roman" w:cs="Times New Roman"/>
          <w:sz w:val="24"/>
          <w:szCs w:val="24"/>
        </w:rPr>
        <w:tab/>
        <w:t xml:space="preserve">о месте нахождения и графике работы Администрации и их структурных подразделений, ответственных за предоставление муниципальной услуги, а также многофункциональных центров; </w:t>
      </w:r>
    </w:p>
    <w:p w:rsidR="000004E8" w:rsidRPr="00416C0E" w:rsidRDefault="000004E8" w:rsidP="000004E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C0E">
        <w:rPr>
          <w:rFonts w:ascii="Times New Roman" w:hAnsi="Times New Roman" w:cs="Times New Roman"/>
          <w:sz w:val="24"/>
          <w:szCs w:val="24"/>
        </w:rPr>
        <w:t>‒</w:t>
      </w:r>
      <w:r w:rsidRPr="00416C0E">
        <w:rPr>
          <w:rFonts w:ascii="Times New Roman" w:hAnsi="Times New Roman" w:cs="Times New Roman"/>
          <w:sz w:val="24"/>
          <w:szCs w:val="24"/>
        </w:rPr>
        <w:tab/>
        <w:t xml:space="preserve">справочные телефоны структурных подразделений Администрации, ответственных за предоставление муниципальной услуги, в том числе номер телефона-автоинформатора (при наличии); </w:t>
      </w:r>
    </w:p>
    <w:p w:rsidR="000004E8" w:rsidRPr="00416C0E" w:rsidRDefault="000004E8" w:rsidP="000004E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C0E">
        <w:rPr>
          <w:rFonts w:ascii="Times New Roman" w:hAnsi="Times New Roman" w:cs="Times New Roman"/>
          <w:sz w:val="24"/>
          <w:szCs w:val="24"/>
        </w:rPr>
        <w:t>‒</w:t>
      </w:r>
      <w:r w:rsidRPr="00416C0E">
        <w:rPr>
          <w:rFonts w:ascii="Times New Roman" w:hAnsi="Times New Roman" w:cs="Times New Roman"/>
          <w:sz w:val="24"/>
          <w:szCs w:val="24"/>
        </w:rPr>
        <w:tab/>
        <w:t>адрес официального сайта, а также электронной почты и (или) формы обратной связи Администрации и Уполномоченного органа в сети «Интернет».</w:t>
      </w:r>
    </w:p>
    <w:p w:rsidR="000004E8" w:rsidRPr="00416C0E" w:rsidRDefault="000004E8" w:rsidP="000004E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4E8" w:rsidRPr="00416C0E" w:rsidRDefault="000004E8" w:rsidP="000004E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C0E">
        <w:rPr>
          <w:rFonts w:ascii="Times New Roman" w:hAnsi="Times New Roman" w:cs="Times New Roman"/>
          <w:sz w:val="24"/>
          <w:szCs w:val="24"/>
        </w:rPr>
        <w:t>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0004E8" w:rsidRPr="00416C0E" w:rsidRDefault="000004E8" w:rsidP="000004E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C0E">
        <w:rPr>
          <w:rFonts w:ascii="Times New Roman" w:hAnsi="Times New Roman" w:cs="Times New Roman"/>
          <w:sz w:val="24"/>
          <w:szCs w:val="24"/>
        </w:rPr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215135" w:rsidRPr="00416C0E" w:rsidRDefault="00215135" w:rsidP="0040093C">
      <w:pPr>
        <w:pStyle w:val="ConsPlusNormal"/>
        <w:tabs>
          <w:tab w:val="left" w:pos="1134"/>
        </w:tabs>
        <w:jc w:val="both"/>
      </w:pPr>
    </w:p>
    <w:p w:rsidR="009F65B6" w:rsidRPr="00416C0E" w:rsidRDefault="009F65B6">
      <w:pPr>
        <w:pStyle w:val="ConsPlusNormal"/>
        <w:numPr>
          <w:ilvl w:val="7"/>
          <w:numId w:val="5"/>
        </w:numPr>
        <w:tabs>
          <w:tab w:val="left" w:pos="1134"/>
        </w:tabs>
        <w:ind w:left="0" w:firstLine="709"/>
        <w:jc w:val="center"/>
      </w:pPr>
      <w:r w:rsidRPr="00416C0E">
        <w:rPr>
          <w:rFonts w:ascii="Times New Roman" w:hAnsi="Times New Roman" w:cs="Times New Roman"/>
          <w:b/>
          <w:sz w:val="24"/>
          <w:szCs w:val="24"/>
        </w:rPr>
        <w:t>Стандарт предоставления муниципальной услуги</w:t>
      </w:r>
    </w:p>
    <w:p w:rsidR="00367DDE" w:rsidRPr="00416C0E" w:rsidRDefault="00367DDE" w:rsidP="00367DDE">
      <w:pPr>
        <w:pStyle w:val="ConsPlusNormal"/>
        <w:tabs>
          <w:tab w:val="left" w:pos="1134"/>
        </w:tabs>
        <w:ind w:left="709"/>
        <w:jc w:val="center"/>
      </w:pPr>
    </w:p>
    <w:p w:rsidR="009F65B6" w:rsidRPr="00416C0E" w:rsidRDefault="00367DDE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C0E">
        <w:rPr>
          <w:rFonts w:ascii="Times New Roman" w:hAnsi="Times New Roman" w:cs="Times New Roman"/>
          <w:b/>
          <w:sz w:val="24"/>
          <w:szCs w:val="24"/>
        </w:rPr>
        <w:t>2.1. Наименование муниципальной услуги</w:t>
      </w:r>
    </w:p>
    <w:p w:rsidR="00367DDE" w:rsidRPr="00416C0E" w:rsidRDefault="00367DDE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DDE" w:rsidRPr="00416C0E" w:rsidRDefault="0040093C" w:rsidP="005B7092">
      <w:pPr>
        <w:pStyle w:val="ConsPlusNormal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416C0E">
        <w:rPr>
          <w:rFonts w:ascii="Times New Roman" w:hAnsi="Times New Roman" w:cs="Times New Roman"/>
          <w:sz w:val="24"/>
          <w:szCs w:val="24"/>
        </w:rPr>
        <w:t xml:space="preserve">Предоставление разрешения на условно разрешенный вид использования земельного участка или объекта капитального строительства </w:t>
      </w:r>
      <w:r w:rsidR="005B7092" w:rsidRPr="00416C0E">
        <w:rPr>
          <w:rFonts w:ascii="Times New Roman" w:hAnsi="Times New Roman" w:cs="Times New Roman"/>
          <w:sz w:val="24"/>
          <w:szCs w:val="24"/>
        </w:rPr>
        <w:t>(далее - услуга).</w:t>
      </w:r>
    </w:p>
    <w:p w:rsidR="005B7092" w:rsidRPr="00416C0E" w:rsidRDefault="005B7092" w:rsidP="005B7092">
      <w:pPr>
        <w:pStyle w:val="ConsPlusNormal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367DDE" w:rsidRPr="00416C0E" w:rsidRDefault="00367DDE" w:rsidP="00367DDE">
      <w:pPr>
        <w:pStyle w:val="ConsPlusNormal"/>
        <w:ind w:firstLine="69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16C0E">
        <w:rPr>
          <w:rFonts w:ascii="Times New Roman" w:hAnsi="Times New Roman" w:cs="Times New Roman"/>
          <w:b/>
          <w:sz w:val="24"/>
          <w:szCs w:val="24"/>
          <w:lang w:eastAsia="ru-RU"/>
        </w:rPr>
        <w:t>2.2. Наименование органа, предоставляющего муниципальную услугу</w:t>
      </w:r>
    </w:p>
    <w:p w:rsidR="00367DDE" w:rsidRPr="00416C0E" w:rsidRDefault="00367DDE" w:rsidP="00367DDE">
      <w:pPr>
        <w:pStyle w:val="ConsPlusNormal"/>
        <w:ind w:firstLine="696"/>
        <w:jc w:val="center"/>
        <w:rPr>
          <w:b/>
        </w:rPr>
      </w:pPr>
    </w:p>
    <w:p w:rsidR="009F65B6" w:rsidRPr="00416C0E" w:rsidRDefault="00FD65CF" w:rsidP="004009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C0E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Администрацией в лице </w:t>
      </w:r>
      <w:r w:rsidR="009F65B6" w:rsidRPr="00416C0E">
        <w:rPr>
          <w:rFonts w:ascii="Times New Roman" w:hAnsi="Times New Roman" w:cs="Times New Roman"/>
          <w:sz w:val="24"/>
          <w:szCs w:val="24"/>
        </w:rPr>
        <w:t>Комитет</w:t>
      </w:r>
      <w:r w:rsidRPr="00416C0E">
        <w:rPr>
          <w:rFonts w:ascii="Times New Roman" w:hAnsi="Times New Roman" w:cs="Times New Roman"/>
          <w:sz w:val="24"/>
          <w:szCs w:val="24"/>
        </w:rPr>
        <w:t>а</w:t>
      </w:r>
      <w:r w:rsidR="009F65B6" w:rsidRPr="00416C0E">
        <w:rPr>
          <w:rFonts w:ascii="Times New Roman" w:hAnsi="Times New Roman" w:cs="Times New Roman"/>
          <w:sz w:val="24"/>
          <w:szCs w:val="24"/>
        </w:rPr>
        <w:t xml:space="preserve"> по городскому хозяйству и промышленному комплексу Администрации муниципального образования «город</w:t>
      </w:r>
      <w:r w:rsidRPr="00416C0E">
        <w:rPr>
          <w:rFonts w:ascii="Times New Roman" w:hAnsi="Times New Roman" w:cs="Times New Roman"/>
          <w:sz w:val="24"/>
          <w:szCs w:val="24"/>
        </w:rPr>
        <w:t xml:space="preserve"> Десногорск» Смоленской области</w:t>
      </w:r>
      <w:r w:rsidR="0040093C" w:rsidRPr="00416C0E">
        <w:t xml:space="preserve"> </w:t>
      </w:r>
      <w:r w:rsidR="0040093C" w:rsidRPr="00416C0E">
        <w:rPr>
          <w:rFonts w:ascii="Times New Roman" w:hAnsi="Times New Roman" w:cs="Times New Roman"/>
          <w:sz w:val="24"/>
          <w:szCs w:val="24"/>
        </w:rPr>
        <w:t>и Комиссией по внесению изменений в Правила землепользования и застройки муниципального образования «город Десногорск» Смоленской области» (далее - Комиссия).</w:t>
      </w:r>
    </w:p>
    <w:p w:rsidR="009F65B6" w:rsidRPr="00416C0E" w:rsidRDefault="009F65B6">
      <w:pPr>
        <w:pStyle w:val="ConsPlusNormal"/>
        <w:ind w:firstLine="709"/>
        <w:jc w:val="both"/>
      </w:pPr>
    </w:p>
    <w:p w:rsidR="00A63536" w:rsidRPr="00416C0E" w:rsidRDefault="00A63536" w:rsidP="00A6353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C0E">
        <w:rPr>
          <w:rFonts w:ascii="Times New Roman" w:hAnsi="Times New Roman" w:cs="Times New Roman"/>
          <w:b/>
          <w:sz w:val="24"/>
          <w:szCs w:val="24"/>
        </w:rPr>
        <w:t>2.3.</w:t>
      </w:r>
      <w:r w:rsidR="00F17EF3" w:rsidRPr="00416C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6C0E">
        <w:rPr>
          <w:rFonts w:ascii="Times New Roman" w:hAnsi="Times New Roman" w:cs="Times New Roman"/>
          <w:b/>
          <w:sz w:val="24"/>
          <w:szCs w:val="24"/>
        </w:rPr>
        <w:t>Нормативные правовые акты, регулирующие предоставление</w:t>
      </w:r>
    </w:p>
    <w:p w:rsidR="00A63536" w:rsidRPr="00416C0E" w:rsidRDefault="00A63536" w:rsidP="00A6353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C0E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A63536" w:rsidRPr="00416C0E" w:rsidRDefault="00A63536" w:rsidP="00A63536">
      <w:pPr>
        <w:pStyle w:val="ConsPlusNormal"/>
        <w:ind w:firstLine="709"/>
        <w:jc w:val="both"/>
      </w:pPr>
    </w:p>
    <w:p w:rsidR="00F17EF3" w:rsidRPr="00416C0E" w:rsidRDefault="00F17EF3" w:rsidP="00F17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C0E">
        <w:rPr>
          <w:rFonts w:ascii="Times New Roman" w:eastAsia="Times New Roman" w:hAnsi="Times New Roman" w:cs="Times New Roman"/>
          <w:sz w:val="24"/>
          <w:szCs w:val="24"/>
        </w:rPr>
        <w:t>- Земельным Кодексом Российской Федерации;</w:t>
      </w:r>
    </w:p>
    <w:p w:rsidR="00F17EF3" w:rsidRPr="00416C0E" w:rsidRDefault="00F17EF3" w:rsidP="00F17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C0E">
        <w:rPr>
          <w:rFonts w:ascii="Times New Roman" w:eastAsia="Times New Roman" w:hAnsi="Times New Roman" w:cs="Times New Roman"/>
          <w:sz w:val="24"/>
          <w:szCs w:val="24"/>
        </w:rPr>
        <w:t>- Градостроительным Кодексом Российской Федерации;</w:t>
      </w:r>
    </w:p>
    <w:p w:rsidR="00F17EF3" w:rsidRPr="00416C0E" w:rsidRDefault="00F17EF3" w:rsidP="00E83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C0E">
        <w:rPr>
          <w:rFonts w:ascii="Times New Roman" w:eastAsia="Times New Roman" w:hAnsi="Times New Roman" w:cs="Times New Roman"/>
          <w:sz w:val="24"/>
          <w:szCs w:val="24"/>
        </w:rPr>
        <w:t xml:space="preserve">- Решением Десногорского городского Совета </w:t>
      </w:r>
      <w:r w:rsidR="00E83E69" w:rsidRPr="00416C0E">
        <w:rPr>
          <w:rFonts w:ascii="Times New Roman" w:eastAsia="Times New Roman" w:hAnsi="Times New Roman" w:cs="Times New Roman"/>
          <w:sz w:val="24"/>
          <w:szCs w:val="24"/>
        </w:rPr>
        <w:t xml:space="preserve">от 29.03.2021 № 159 </w:t>
      </w:r>
      <w:r w:rsidRPr="00416C0E">
        <w:rPr>
          <w:rFonts w:ascii="Times New Roman" w:eastAsia="Times New Roman" w:hAnsi="Times New Roman" w:cs="Times New Roman"/>
          <w:sz w:val="24"/>
          <w:szCs w:val="24"/>
        </w:rPr>
        <w:t>«</w:t>
      </w:r>
      <w:r w:rsidR="00E83E69" w:rsidRPr="00416C0E">
        <w:rPr>
          <w:rFonts w:ascii="Times New Roman" w:eastAsia="Times New Roman" w:hAnsi="Times New Roman" w:cs="Times New Roman"/>
          <w:sz w:val="24"/>
          <w:szCs w:val="24"/>
        </w:rPr>
        <w:t>Об утверждении Положения о порядке организации и проведения публичных слушаний или общественных обсуждений по вопросам градостроительной деятельности в муниципальном образовании «город Десногорск» Смоленской области</w:t>
      </w:r>
      <w:r w:rsidRPr="00416C0E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F17EF3" w:rsidRPr="00416C0E" w:rsidRDefault="00F17EF3" w:rsidP="00F17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C0E">
        <w:rPr>
          <w:rFonts w:ascii="Times New Roman" w:eastAsia="Times New Roman" w:hAnsi="Times New Roman" w:cs="Times New Roman"/>
          <w:sz w:val="24"/>
          <w:szCs w:val="24"/>
        </w:rPr>
        <w:t>- Решением Десногорского городского Совета от 23.12.2021 № 227 «О внесении изменения в решение Десногорского городского Совета от 24.12.2009 № 164 «Об утверждении Правил землепользования и застройки муниципального образования «город Десногорск» Смоленской области»;</w:t>
      </w:r>
    </w:p>
    <w:p w:rsidR="00F17EF3" w:rsidRPr="00416C0E" w:rsidRDefault="00F17EF3" w:rsidP="00F17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C0E">
        <w:rPr>
          <w:rFonts w:ascii="Times New Roman" w:eastAsia="Times New Roman" w:hAnsi="Times New Roman" w:cs="Times New Roman"/>
          <w:sz w:val="24"/>
          <w:szCs w:val="24"/>
        </w:rPr>
        <w:t>- Уставом муниципального образования «город Десногорск» Смоленской области;</w:t>
      </w:r>
    </w:p>
    <w:p w:rsidR="00236178" w:rsidRPr="00416C0E" w:rsidRDefault="00F17EF3" w:rsidP="00F17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C0E">
        <w:rPr>
          <w:rFonts w:ascii="Times New Roman" w:eastAsia="Times New Roman" w:hAnsi="Times New Roman" w:cs="Times New Roman"/>
          <w:sz w:val="24"/>
          <w:szCs w:val="24"/>
        </w:rPr>
        <w:t>- настоящим Административным регламентом.</w:t>
      </w:r>
    </w:p>
    <w:p w:rsidR="00E83E69" w:rsidRPr="00416C0E" w:rsidRDefault="00E83E69" w:rsidP="00F17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3536" w:rsidRPr="00416C0E" w:rsidRDefault="00A63536" w:rsidP="00E83E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6C0E">
        <w:rPr>
          <w:rFonts w:ascii="Times New Roman" w:eastAsia="Times New Roman" w:hAnsi="Times New Roman" w:cs="Times New Roman"/>
          <w:b/>
          <w:sz w:val="24"/>
          <w:szCs w:val="24"/>
        </w:rPr>
        <w:t xml:space="preserve">2.4. </w:t>
      </w:r>
      <w:r w:rsidR="00E83E69" w:rsidRPr="00416C0E">
        <w:rPr>
          <w:rFonts w:ascii="Times New Roman" w:eastAsia="Times New Roman" w:hAnsi="Times New Roman" w:cs="Times New Roman"/>
          <w:b/>
          <w:sz w:val="24"/>
          <w:szCs w:val="24"/>
        </w:rPr>
        <w:t>Описание результата предоставления муниципальной услуги</w:t>
      </w:r>
    </w:p>
    <w:p w:rsidR="00E83E69" w:rsidRPr="00416C0E" w:rsidRDefault="00E83E69" w:rsidP="00E83E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3E69" w:rsidRPr="00416C0E" w:rsidRDefault="00E83E69" w:rsidP="00E83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C0E">
        <w:rPr>
          <w:rFonts w:ascii="Times New Roman" w:eastAsia="Times New Roman" w:hAnsi="Times New Roman" w:cs="Times New Roman"/>
          <w:sz w:val="24"/>
          <w:szCs w:val="24"/>
        </w:rPr>
        <w:t>Результатами предоставления муниципальной услуги являются:</w:t>
      </w:r>
    </w:p>
    <w:p w:rsidR="00E83E69" w:rsidRPr="00416C0E" w:rsidRDefault="00E83E69" w:rsidP="00E83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C0E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416C0E">
        <w:rPr>
          <w:rFonts w:ascii="Times New Roman" w:eastAsia="Times New Roman" w:hAnsi="Times New Roman" w:cs="Times New Roman"/>
          <w:sz w:val="24"/>
          <w:szCs w:val="24"/>
        </w:rPr>
        <w:tab/>
        <w:t>решение о предоставлении разрешения на условно разрешенный вид использования земельного участка или объекта капитального строительства (по форме, согласно приложению № 2 к настоящему Административному регламенту);</w:t>
      </w:r>
    </w:p>
    <w:p w:rsidR="00484750" w:rsidRPr="00416C0E" w:rsidRDefault="00E83E69" w:rsidP="00E83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C0E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416C0E">
        <w:rPr>
          <w:rFonts w:ascii="Times New Roman" w:eastAsia="Times New Roman" w:hAnsi="Times New Roman" w:cs="Times New Roman"/>
          <w:sz w:val="24"/>
          <w:szCs w:val="24"/>
        </w:rPr>
        <w:tab/>
        <w:t>решение об отказе в предоставлении муниципальной услуги (по форме, согласно приложению № 3 к настоящему Административному регламенту).</w:t>
      </w:r>
    </w:p>
    <w:p w:rsidR="00E24581" w:rsidRPr="00416C0E" w:rsidRDefault="00E24581" w:rsidP="00B27C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7C14" w:rsidRPr="00416C0E" w:rsidRDefault="00484750" w:rsidP="0033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6C0E">
        <w:rPr>
          <w:rFonts w:ascii="Times New Roman" w:eastAsia="Times New Roman" w:hAnsi="Times New Roman" w:cs="Times New Roman"/>
          <w:b/>
          <w:sz w:val="24"/>
          <w:szCs w:val="24"/>
        </w:rPr>
        <w:t xml:space="preserve">2.5. </w:t>
      </w:r>
      <w:r w:rsidR="003351FE" w:rsidRPr="00416C0E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 предоставления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 </w:t>
      </w:r>
    </w:p>
    <w:p w:rsidR="003351FE" w:rsidRPr="00416C0E" w:rsidRDefault="003351FE" w:rsidP="0033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51FE" w:rsidRPr="00416C0E" w:rsidRDefault="003351FE" w:rsidP="00335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C0E">
        <w:rPr>
          <w:rFonts w:ascii="Times New Roman" w:eastAsia="Times New Roman" w:hAnsi="Times New Roman" w:cs="Times New Roman"/>
          <w:sz w:val="24"/>
          <w:szCs w:val="24"/>
        </w:rPr>
        <w:t>2.5.1. Срок предоставления муниципальной услуги не может превышать 47 рабочих дней рабочих дней со дня регистрации заявления и документов, необходимых для предоставления муниципальной услуги.</w:t>
      </w:r>
    </w:p>
    <w:p w:rsidR="003351FE" w:rsidRPr="00416C0E" w:rsidRDefault="003351FE" w:rsidP="00335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C0E">
        <w:rPr>
          <w:rFonts w:ascii="Times New Roman" w:eastAsia="Times New Roman" w:hAnsi="Times New Roman" w:cs="Times New Roman"/>
          <w:sz w:val="24"/>
          <w:szCs w:val="24"/>
        </w:rPr>
        <w:t>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результатов, указанных в пункте 2.4 Административного регламента.</w:t>
      </w:r>
    </w:p>
    <w:p w:rsidR="003351FE" w:rsidRPr="00416C0E" w:rsidRDefault="003351FE" w:rsidP="00335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C0E">
        <w:rPr>
          <w:rFonts w:ascii="Times New Roman" w:eastAsia="Times New Roman" w:hAnsi="Times New Roman" w:cs="Times New Roman"/>
          <w:sz w:val="24"/>
          <w:szCs w:val="24"/>
        </w:rPr>
        <w:t>2.5.2. В случае</w:t>
      </w:r>
      <w:proofErr w:type="gramStart"/>
      <w:r w:rsidRPr="00416C0E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416C0E">
        <w:rPr>
          <w:rFonts w:ascii="Times New Roman" w:eastAsia="Times New Roman" w:hAnsi="Times New Roman" w:cs="Times New Roman"/>
          <w:sz w:val="24"/>
          <w:szCs w:val="24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срок предоставления муниципальной услуги не может превышать 10 рабочих дней.</w:t>
      </w:r>
    </w:p>
    <w:p w:rsidR="003351FE" w:rsidRPr="00416C0E" w:rsidRDefault="003351FE" w:rsidP="00335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C0E">
        <w:rPr>
          <w:rFonts w:ascii="Times New Roman" w:eastAsia="Times New Roman" w:hAnsi="Times New Roman" w:cs="Times New Roman"/>
          <w:sz w:val="24"/>
          <w:szCs w:val="24"/>
        </w:rPr>
        <w:t>2.5.3. Приостановление срока предоставления муниципальной услуги не предусмотрено.</w:t>
      </w:r>
    </w:p>
    <w:p w:rsidR="003351FE" w:rsidRPr="00416C0E" w:rsidRDefault="003351FE" w:rsidP="00335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C0E">
        <w:rPr>
          <w:rFonts w:ascii="Times New Roman" w:eastAsia="Times New Roman" w:hAnsi="Times New Roman" w:cs="Times New Roman"/>
          <w:sz w:val="24"/>
          <w:szCs w:val="24"/>
        </w:rPr>
        <w:t>2.5.4. 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:rsidR="000947EE" w:rsidRPr="00416C0E" w:rsidRDefault="003351FE" w:rsidP="00335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C0E">
        <w:rPr>
          <w:rFonts w:ascii="Times New Roman" w:eastAsia="Times New Roman" w:hAnsi="Times New Roman" w:cs="Times New Roman"/>
          <w:sz w:val="24"/>
          <w:szCs w:val="24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3351FE" w:rsidRPr="00416C0E" w:rsidRDefault="003351FE" w:rsidP="003351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47EE" w:rsidRPr="00416C0E" w:rsidRDefault="000947EE" w:rsidP="0033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6C0E">
        <w:rPr>
          <w:rFonts w:ascii="Times New Roman" w:eastAsia="Times New Roman" w:hAnsi="Times New Roman" w:cs="Times New Roman"/>
          <w:b/>
          <w:sz w:val="24"/>
          <w:szCs w:val="24"/>
        </w:rPr>
        <w:t xml:space="preserve">2.6. </w:t>
      </w:r>
      <w:r w:rsidR="003351FE" w:rsidRPr="00416C0E">
        <w:rPr>
          <w:rFonts w:ascii="Times New Roman" w:eastAsia="Times New Roman" w:hAnsi="Times New Roman" w:cs="Times New Roman"/>
          <w:b/>
          <w:sz w:val="24"/>
          <w:szCs w:val="24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</w:t>
      </w:r>
      <w:r w:rsidR="003351FE" w:rsidRPr="00416C0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обязательными для предоставления муниципальных услуг, подлежащих представлению заявителем, способы их получения заявителем</w:t>
      </w:r>
    </w:p>
    <w:p w:rsidR="000947EE" w:rsidRPr="00416C0E" w:rsidRDefault="000947EE" w:rsidP="000947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51FE" w:rsidRPr="00416C0E" w:rsidRDefault="003351FE" w:rsidP="00335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C0E">
        <w:rPr>
          <w:rFonts w:ascii="Times New Roman" w:eastAsia="Times New Roman" w:hAnsi="Times New Roman" w:cs="Times New Roman"/>
          <w:sz w:val="24"/>
          <w:szCs w:val="24"/>
        </w:rPr>
        <w:t>2.6.1. Для получения муниципальной услуги заявитель представляет следующие документы:</w:t>
      </w:r>
    </w:p>
    <w:p w:rsidR="003351FE" w:rsidRPr="00416C0E" w:rsidRDefault="003351FE" w:rsidP="00335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C0E">
        <w:rPr>
          <w:rFonts w:ascii="Times New Roman" w:eastAsia="Times New Roman" w:hAnsi="Times New Roman" w:cs="Times New Roman"/>
          <w:sz w:val="24"/>
          <w:szCs w:val="24"/>
        </w:rPr>
        <w:t>1) документ, удостоверяющий личность;</w:t>
      </w:r>
    </w:p>
    <w:p w:rsidR="003351FE" w:rsidRPr="00416C0E" w:rsidRDefault="003351FE" w:rsidP="00335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C0E">
        <w:rPr>
          <w:rFonts w:ascii="Times New Roman" w:eastAsia="Times New Roman" w:hAnsi="Times New Roman" w:cs="Times New Roman"/>
          <w:sz w:val="24"/>
          <w:szCs w:val="24"/>
        </w:rPr>
        <w:t>2) 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лиц);</w:t>
      </w:r>
    </w:p>
    <w:p w:rsidR="003351FE" w:rsidRPr="00416C0E" w:rsidRDefault="003351FE" w:rsidP="00335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C0E">
        <w:rPr>
          <w:rFonts w:ascii="Times New Roman" w:eastAsia="Times New Roman" w:hAnsi="Times New Roman" w:cs="Times New Roman"/>
          <w:sz w:val="24"/>
          <w:szCs w:val="24"/>
        </w:rPr>
        <w:t>3) заявление:</w:t>
      </w:r>
    </w:p>
    <w:p w:rsidR="003351FE" w:rsidRPr="00416C0E" w:rsidRDefault="003351FE" w:rsidP="00335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C0E">
        <w:rPr>
          <w:rFonts w:ascii="Times New Roman" w:eastAsia="Times New Roman" w:hAnsi="Times New Roman" w:cs="Times New Roman"/>
          <w:sz w:val="24"/>
          <w:szCs w:val="24"/>
        </w:rPr>
        <w:t>- в форме документа на бумажном носителе по форме, согласно приложению № 1 к настоящему Административному регламенту;</w:t>
      </w:r>
    </w:p>
    <w:p w:rsidR="003351FE" w:rsidRPr="00416C0E" w:rsidRDefault="003351FE" w:rsidP="00335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C0E">
        <w:rPr>
          <w:rFonts w:ascii="Times New Roman" w:eastAsia="Times New Roman" w:hAnsi="Times New Roman" w:cs="Times New Roman"/>
          <w:sz w:val="24"/>
          <w:szCs w:val="24"/>
        </w:rPr>
        <w:t>- в электронной форме (заполняется посредством внесения соответствующих сведений в интерактивную форму заявления).</w:t>
      </w:r>
    </w:p>
    <w:p w:rsidR="003351FE" w:rsidRPr="00416C0E" w:rsidRDefault="003351FE" w:rsidP="00335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C0E">
        <w:rPr>
          <w:rFonts w:ascii="Times New Roman" w:eastAsia="Times New Roman" w:hAnsi="Times New Roman" w:cs="Times New Roman"/>
          <w:sz w:val="24"/>
          <w:szCs w:val="24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 06.04.2011 № 63-ФЗ «Об электронной подписи» (далее – Федеральный закон № 63-ФЗ).</w:t>
      </w:r>
    </w:p>
    <w:p w:rsidR="003351FE" w:rsidRPr="00416C0E" w:rsidRDefault="003351FE" w:rsidP="00335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C0E">
        <w:rPr>
          <w:rFonts w:ascii="Times New Roman" w:eastAsia="Times New Roman" w:hAnsi="Times New Roman" w:cs="Times New Roman"/>
          <w:sz w:val="24"/>
          <w:szCs w:val="24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</w:t>
      </w:r>
      <w:proofErr w:type="gramStart"/>
      <w:r w:rsidRPr="00416C0E">
        <w:rPr>
          <w:rFonts w:ascii="Times New Roman" w:eastAsia="Times New Roman" w:hAnsi="Times New Roman" w:cs="Times New Roman"/>
          <w:sz w:val="24"/>
          <w:szCs w:val="24"/>
        </w:rPr>
        <w:t>ии и ау</w:t>
      </w:r>
      <w:proofErr w:type="gramEnd"/>
      <w:r w:rsidRPr="00416C0E">
        <w:rPr>
          <w:rFonts w:ascii="Times New Roman" w:eastAsia="Times New Roman" w:hAnsi="Times New Roman" w:cs="Times New Roman"/>
          <w:sz w:val="24"/>
          <w:szCs w:val="24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3351FE" w:rsidRPr="00416C0E" w:rsidRDefault="003351FE" w:rsidP="00335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C0E">
        <w:rPr>
          <w:rFonts w:ascii="Times New Roman" w:eastAsia="Times New Roman" w:hAnsi="Times New Roman" w:cs="Times New Roman"/>
          <w:sz w:val="24"/>
          <w:szCs w:val="24"/>
        </w:rPr>
        <w:t>2.6.2. К заявлению прилагаются:</w:t>
      </w:r>
    </w:p>
    <w:p w:rsidR="003351FE" w:rsidRPr="00416C0E" w:rsidRDefault="003351FE" w:rsidP="00335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16C0E">
        <w:rPr>
          <w:rFonts w:ascii="Times New Roman" w:eastAsia="Times New Roman" w:hAnsi="Times New Roman" w:cs="Times New Roman"/>
          <w:sz w:val="24"/>
          <w:szCs w:val="24"/>
        </w:rPr>
        <w:t>1) 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  <w:proofErr w:type="gramEnd"/>
    </w:p>
    <w:p w:rsidR="003351FE" w:rsidRPr="00416C0E" w:rsidRDefault="003351FE" w:rsidP="00335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C0E">
        <w:rPr>
          <w:rFonts w:ascii="Times New Roman" w:eastAsia="Times New Roman" w:hAnsi="Times New Roman" w:cs="Times New Roman"/>
          <w:sz w:val="24"/>
          <w:szCs w:val="24"/>
        </w:rPr>
        <w:t>2) нотариально заверенное согласие всех правообладателей земельного участка и/или объекта капитального строительства, в отношении которых запрашивается разрешение на условно разрешенный вид использования, либо документ, 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 заявления;</w:t>
      </w:r>
    </w:p>
    <w:p w:rsidR="003351FE" w:rsidRPr="00416C0E" w:rsidRDefault="003351FE" w:rsidP="00335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16C0E">
        <w:rPr>
          <w:rFonts w:ascii="Times New Roman" w:eastAsia="Times New Roman" w:hAnsi="Times New Roman" w:cs="Times New Roman"/>
          <w:sz w:val="24"/>
          <w:szCs w:val="24"/>
        </w:rPr>
        <w:t>3) копия протокола общественных обсуждений или публичных слушаний, подтверждающего,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за результатом предоставления муниципальной услуги, указанном в пункте 2.5.2.</w:t>
      </w:r>
      <w:proofErr w:type="gramEnd"/>
      <w:r w:rsidRPr="00416C0E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3351FE" w:rsidRPr="00416C0E" w:rsidRDefault="003351FE" w:rsidP="00335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C0E">
        <w:rPr>
          <w:rFonts w:ascii="Times New Roman" w:eastAsia="Times New Roman" w:hAnsi="Times New Roman" w:cs="Times New Roman"/>
          <w:sz w:val="24"/>
          <w:szCs w:val="24"/>
        </w:rPr>
        <w:t>2.6.3. Заявление и прилагаемые документы могут быть представлены (направлены) заявителем одним из следующих способов:</w:t>
      </w:r>
    </w:p>
    <w:p w:rsidR="003351FE" w:rsidRPr="00416C0E" w:rsidRDefault="003351FE" w:rsidP="00335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C0E">
        <w:rPr>
          <w:rFonts w:ascii="Times New Roman" w:eastAsia="Times New Roman" w:hAnsi="Times New Roman" w:cs="Times New Roman"/>
          <w:sz w:val="24"/>
          <w:szCs w:val="24"/>
        </w:rPr>
        <w:t>1) лично или посредством почтового отправления в орган государственной власти субъекта Российской Федерации или местного самоуправления;</w:t>
      </w:r>
    </w:p>
    <w:p w:rsidR="003351FE" w:rsidRPr="00416C0E" w:rsidRDefault="003351FE" w:rsidP="00335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C0E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416C0E">
        <w:rPr>
          <w:rFonts w:ascii="Times New Roman" w:eastAsia="Times New Roman" w:hAnsi="Times New Roman" w:cs="Times New Roman"/>
          <w:sz w:val="24"/>
          <w:szCs w:val="24"/>
        </w:rPr>
        <w:tab/>
        <w:t>через МФЦ;</w:t>
      </w:r>
    </w:p>
    <w:p w:rsidR="003351FE" w:rsidRPr="00416C0E" w:rsidRDefault="003351FE" w:rsidP="00335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C0E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416C0E">
        <w:rPr>
          <w:rFonts w:ascii="Times New Roman" w:eastAsia="Times New Roman" w:hAnsi="Times New Roman" w:cs="Times New Roman"/>
          <w:sz w:val="24"/>
          <w:szCs w:val="24"/>
        </w:rPr>
        <w:tab/>
        <w:t>через Региональный портал или Единый портал.</w:t>
      </w:r>
    </w:p>
    <w:p w:rsidR="003351FE" w:rsidRPr="00416C0E" w:rsidRDefault="003351FE" w:rsidP="00335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C0E">
        <w:rPr>
          <w:rFonts w:ascii="Times New Roman" w:eastAsia="Times New Roman" w:hAnsi="Times New Roman" w:cs="Times New Roman"/>
          <w:sz w:val="24"/>
          <w:szCs w:val="24"/>
        </w:rPr>
        <w:t>2.6.4. Запрещается требовать от заявителя:</w:t>
      </w:r>
    </w:p>
    <w:p w:rsidR="003351FE" w:rsidRPr="00416C0E" w:rsidRDefault="003351FE" w:rsidP="00335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C0E">
        <w:rPr>
          <w:rFonts w:ascii="Times New Roman" w:eastAsia="Times New Roman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3351FE" w:rsidRPr="00416C0E" w:rsidRDefault="003351FE" w:rsidP="00335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16C0E">
        <w:rPr>
          <w:rFonts w:ascii="Times New Roman" w:eastAsia="Times New Roman" w:hAnsi="Times New Roman" w:cs="Times New Roman"/>
          <w:sz w:val="24"/>
          <w:szCs w:val="24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органов местного самоуправления либо подведомственных органам местного самоуправления организаций, участвующих в предоставлении предусмотренных частью 1 статьи 1 Федерального закона муниципальных </w:t>
      </w:r>
      <w:r w:rsidRPr="00416C0E">
        <w:rPr>
          <w:rFonts w:ascii="Times New Roman" w:eastAsia="Times New Roman" w:hAnsi="Times New Roman" w:cs="Times New Roman"/>
          <w:sz w:val="24"/>
          <w:szCs w:val="24"/>
        </w:rPr>
        <w:lastRenderedPageBreak/>
        <w:t>услуг, в соответствии с нормативными правовыми актами Российской Федерации, нормативными правовыми актами субъектов Российской Федерации</w:t>
      </w:r>
      <w:proofErr w:type="gramEnd"/>
      <w:r w:rsidRPr="00416C0E">
        <w:rPr>
          <w:rFonts w:ascii="Times New Roman" w:eastAsia="Times New Roman" w:hAnsi="Times New Roman" w:cs="Times New Roman"/>
          <w:sz w:val="24"/>
          <w:szCs w:val="24"/>
        </w:rPr>
        <w:t>, муниципальными правовыми актами, за исключением документов, указанных в части 6 статьи 7 Федерального закона от 27 июля 2010 г. № 210-ФЗ «Об организации предоставления муниципальных услуг» (далее – Федеральный закон № 210-ФЗ);</w:t>
      </w:r>
    </w:p>
    <w:p w:rsidR="003351FE" w:rsidRPr="00416C0E" w:rsidRDefault="003351FE" w:rsidP="00335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C0E">
        <w:rPr>
          <w:rFonts w:ascii="Times New Roman" w:eastAsia="Times New Roman" w:hAnsi="Times New Roman" w:cs="Times New Roman"/>
          <w:sz w:val="24"/>
          <w:szCs w:val="24"/>
        </w:rPr>
        <w:t>3) осуществления действий, в том числе согласований, необходимых для получения муниципальных услуг и связанных с обращением в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3351FE" w:rsidRPr="00416C0E" w:rsidRDefault="003351FE" w:rsidP="00335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C0E">
        <w:rPr>
          <w:rFonts w:ascii="Times New Roman" w:eastAsia="Times New Roman" w:hAnsi="Times New Roman" w:cs="Times New Roman"/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351FE" w:rsidRPr="00416C0E" w:rsidRDefault="003351FE" w:rsidP="00335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C0E">
        <w:rPr>
          <w:rFonts w:ascii="Times New Roman" w:eastAsia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351FE" w:rsidRPr="00416C0E" w:rsidRDefault="003351FE" w:rsidP="00335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C0E">
        <w:rPr>
          <w:rFonts w:ascii="Times New Roman" w:eastAsia="Times New Roman" w:hAnsi="Times New Roman" w:cs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351FE" w:rsidRPr="00416C0E" w:rsidRDefault="003351FE" w:rsidP="00335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C0E">
        <w:rPr>
          <w:rFonts w:ascii="Times New Roman" w:eastAsia="Times New Roman" w:hAnsi="Times New Roman" w:cs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304E5" w:rsidRPr="00416C0E" w:rsidRDefault="003351FE" w:rsidP="00335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16C0E">
        <w:rPr>
          <w:rFonts w:ascii="Times New Roman" w:eastAsia="Times New Roman" w:hAnsi="Times New Roman" w:cs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</w:t>
      </w:r>
      <w:r w:rsidR="000E5C1C" w:rsidRPr="00416C0E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416C0E">
        <w:rPr>
          <w:rFonts w:ascii="Times New Roman" w:eastAsia="Times New Roman" w:hAnsi="Times New Roman" w:cs="Times New Roman"/>
          <w:sz w:val="24"/>
          <w:szCs w:val="24"/>
        </w:rPr>
        <w:t>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416C0E">
        <w:rPr>
          <w:rFonts w:ascii="Times New Roman" w:eastAsia="Times New Roman" w:hAnsi="Times New Roman" w:cs="Times New Roman"/>
          <w:sz w:val="24"/>
          <w:szCs w:val="24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3351FE" w:rsidRPr="00416C0E" w:rsidRDefault="003351FE" w:rsidP="003351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5B0E" w:rsidRPr="00416C0E" w:rsidRDefault="000E5C1C" w:rsidP="000E5C1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6C0E">
        <w:rPr>
          <w:rFonts w:ascii="Times New Roman" w:eastAsia="Times New Roman" w:hAnsi="Times New Roman" w:cs="Times New Roman"/>
          <w:b/>
          <w:sz w:val="24"/>
          <w:szCs w:val="24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орган местного самоуправления либо организация, в распоряжении которых находятся данные документы</w:t>
      </w:r>
    </w:p>
    <w:p w:rsidR="000E5C1C" w:rsidRPr="00416C0E" w:rsidRDefault="000E5C1C" w:rsidP="000E5C1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5C1C" w:rsidRPr="00416C0E" w:rsidRDefault="000E5C1C" w:rsidP="000E5C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C0E">
        <w:rPr>
          <w:rFonts w:ascii="Times New Roman" w:eastAsia="Times New Roman" w:hAnsi="Times New Roman" w:cs="Times New Roman"/>
          <w:sz w:val="24"/>
          <w:szCs w:val="24"/>
        </w:rPr>
        <w:t>2.7.1. Получаются в рамках межведомственного взаимодействия:</w:t>
      </w:r>
    </w:p>
    <w:p w:rsidR="000E5C1C" w:rsidRPr="00416C0E" w:rsidRDefault="000E5C1C" w:rsidP="000E5C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C0E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416C0E">
        <w:rPr>
          <w:rFonts w:ascii="Times New Roman" w:eastAsia="Times New Roman" w:hAnsi="Times New Roman" w:cs="Times New Roman"/>
          <w:sz w:val="24"/>
          <w:szCs w:val="24"/>
        </w:rPr>
        <w:tab/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0E5C1C" w:rsidRPr="00416C0E" w:rsidRDefault="000E5C1C" w:rsidP="000E5C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C0E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416C0E">
        <w:rPr>
          <w:rFonts w:ascii="Times New Roman" w:eastAsia="Times New Roman" w:hAnsi="Times New Roman" w:cs="Times New Roman"/>
          <w:sz w:val="24"/>
          <w:szCs w:val="24"/>
        </w:rPr>
        <w:tab/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0E5C1C" w:rsidRPr="00416C0E" w:rsidRDefault="000E5C1C" w:rsidP="000E5C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C0E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416C0E">
        <w:rPr>
          <w:rFonts w:ascii="Times New Roman" w:eastAsia="Times New Roman" w:hAnsi="Times New Roman" w:cs="Times New Roman"/>
          <w:sz w:val="24"/>
          <w:szCs w:val="24"/>
        </w:rPr>
        <w:tab/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0E5C1C" w:rsidRPr="00416C0E" w:rsidRDefault="000E5C1C" w:rsidP="000E5C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C0E">
        <w:rPr>
          <w:rFonts w:ascii="Times New Roman" w:eastAsia="Times New Roman" w:hAnsi="Times New Roman" w:cs="Times New Roman"/>
          <w:sz w:val="24"/>
          <w:szCs w:val="24"/>
        </w:rPr>
        <w:lastRenderedPageBreak/>
        <w:t>4)</w:t>
      </w:r>
      <w:r w:rsidRPr="00416C0E">
        <w:rPr>
          <w:rFonts w:ascii="Times New Roman" w:eastAsia="Times New Roman" w:hAnsi="Times New Roman" w:cs="Times New Roman"/>
          <w:sz w:val="24"/>
          <w:szCs w:val="24"/>
        </w:rPr>
        <w:tab/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:rsidR="000E5C1C" w:rsidRPr="00416C0E" w:rsidRDefault="000E5C1C" w:rsidP="000E5C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C0E">
        <w:rPr>
          <w:rFonts w:ascii="Times New Roman" w:eastAsia="Times New Roman" w:hAnsi="Times New Roman" w:cs="Times New Roman"/>
          <w:sz w:val="24"/>
          <w:szCs w:val="24"/>
        </w:rPr>
        <w:t xml:space="preserve">2.7.2. Заявитель вправе </w:t>
      </w:r>
      <w:proofErr w:type="gramStart"/>
      <w:r w:rsidRPr="00416C0E">
        <w:rPr>
          <w:rFonts w:ascii="Times New Roman" w:eastAsia="Times New Roman" w:hAnsi="Times New Roman" w:cs="Times New Roman"/>
          <w:sz w:val="24"/>
          <w:szCs w:val="24"/>
        </w:rPr>
        <w:t>предоставить документы</w:t>
      </w:r>
      <w:proofErr w:type="gramEnd"/>
      <w:r w:rsidRPr="00416C0E">
        <w:rPr>
          <w:rFonts w:ascii="Times New Roman" w:eastAsia="Times New Roman" w:hAnsi="Times New Roman" w:cs="Times New Roman"/>
          <w:sz w:val="24"/>
          <w:szCs w:val="24"/>
        </w:rPr>
        <w:t xml:space="preserve"> (сведения), указанные в пунктах 2.7.1.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0E5C1C" w:rsidRPr="00416C0E" w:rsidRDefault="000E5C1C" w:rsidP="000E5C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C0E">
        <w:rPr>
          <w:rFonts w:ascii="Times New Roman" w:eastAsia="Times New Roman" w:hAnsi="Times New Roman" w:cs="Times New Roman"/>
          <w:sz w:val="24"/>
          <w:szCs w:val="24"/>
        </w:rPr>
        <w:t xml:space="preserve">2.7.3. Непредставление (несвоевременное представление) указанными органами местного самоуправления, структурными подразделениями </w:t>
      </w:r>
      <w:proofErr w:type="gramStart"/>
      <w:r w:rsidRPr="00416C0E">
        <w:rPr>
          <w:rFonts w:ascii="Times New Roman" w:eastAsia="Times New Roman" w:hAnsi="Times New Roman" w:cs="Times New Roman"/>
          <w:sz w:val="24"/>
          <w:szCs w:val="24"/>
        </w:rPr>
        <w:t>органа местного самоуправления власти субъекта Российской Федерации</w:t>
      </w:r>
      <w:proofErr w:type="gramEnd"/>
      <w:r w:rsidRPr="00416C0E">
        <w:rPr>
          <w:rFonts w:ascii="Times New Roman" w:eastAsia="Times New Roman" w:hAnsi="Times New Roman" w:cs="Times New Roman"/>
          <w:sz w:val="24"/>
          <w:szCs w:val="24"/>
        </w:rPr>
        <w:t xml:space="preserve"> или документов и сведений не может являться основанием для отказа в предоставлении муниципальной услуги.</w:t>
      </w:r>
    </w:p>
    <w:p w:rsidR="000E5C1C" w:rsidRPr="00416C0E" w:rsidRDefault="000E5C1C" w:rsidP="000E5C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C0E">
        <w:rPr>
          <w:rFonts w:ascii="Times New Roman" w:eastAsia="Times New Roman" w:hAnsi="Times New Roman" w:cs="Times New Roman"/>
          <w:sz w:val="24"/>
          <w:szCs w:val="24"/>
        </w:rPr>
        <w:t>Непредставление заявителем документов, содержащих сведения, которые находятся в распоряжении органов местного самоуправления и подведомственных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A304E5" w:rsidRPr="00416C0E" w:rsidRDefault="00A304E5" w:rsidP="00A30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5C1C" w:rsidRPr="00416C0E" w:rsidRDefault="00145B0E" w:rsidP="000E5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6C0E">
        <w:rPr>
          <w:rFonts w:ascii="Times New Roman" w:eastAsia="Times New Roman" w:hAnsi="Times New Roman" w:cs="Times New Roman"/>
          <w:b/>
          <w:sz w:val="24"/>
          <w:szCs w:val="24"/>
        </w:rPr>
        <w:t xml:space="preserve">2.8. </w:t>
      </w:r>
      <w:r w:rsidR="000E5C1C" w:rsidRPr="00416C0E">
        <w:rPr>
          <w:rFonts w:ascii="Times New Roman" w:eastAsia="Times New Roman" w:hAnsi="Times New Roman" w:cs="Times New Roman"/>
          <w:b/>
          <w:sz w:val="24"/>
          <w:szCs w:val="24"/>
        </w:rPr>
        <w:t xml:space="preserve">Исчерпывающий перечень оснований для отказа в приеме </w:t>
      </w:r>
    </w:p>
    <w:p w:rsidR="00145B0E" w:rsidRPr="00416C0E" w:rsidRDefault="000E5C1C" w:rsidP="000E5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6C0E">
        <w:rPr>
          <w:rFonts w:ascii="Times New Roman" w:eastAsia="Times New Roman" w:hAnsi="Times New Roman" w:cs="Times New Roman"/>
          <w:b/>
          <w:sz w:val="24"/>
          <w:szCs w:val="24"/>
        </w:rPr>
        <w:t>документов, необходимых для предоставления муниципальной услуги</w:t>
      </w:r>
    </w:p>
    <w:p w:rsidR="000E5C1C" w:rsidRPr="00416C0E" w:rsidRDefault="000E5C1C" w:rsidP="000E5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5C1C" w:rsidRPr="00416C0E" w:rsidRDefault="000E5C1C" w:rsidP="000E5C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C0E">
        <w:rPr>
          <w:rFonts w:ascii="Times New Roman" w:eastAsia="Times New Roman" w:hAnsi="Times New Roman" w:cs="Times New Roman"/>
          <w:sz w:val="24"/>
          <w:szCs w:val="24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0E5C1C" w:rsidRPr="00416C0E" w:rsidRDefault="000E5C1C" w:rsidP="000E5C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C0E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416C0E">
        <w:rPr>
          <w:rFonts w:ascii="Times New Roman" w:eastAsia="Times New Roman" w:hAnsi="Times New Roman" w:cs="Times New Roman"/>
          <w:sz w:val="24"/>
          <w:szCs w:val="24"/>
        </w:rPr>
        <w:tab/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0E5C1C" w:rsidRPr="00416C0E" w:rsidRDefault="000E5C1C" w:rsidP="000E5C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C0E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416C0E">
        <w:rPr>
          <w:rFonts w:ascii="Times New Roman" w:eastAsia="Times New Roman" w:hAnsi="Times New Roman" w:cs="Times New Roman"/>
          <w:sz w:val="24"/>
          <w:szCs w:val="24"/>
        </w:rPr>
        <w:tab/>
        <w:t>представление неполного комплекта документов, указанных в пункте 2.6 Административного регламента, подлежащих обязательному представлению заявителем;</w:t>
      </w:r>
    </w:p>
    <w:p w:rsidR="000E5C1C" w:rsidRPr="00416C0E" w:rsidRDefault="000E5C1C" w:rsidP="000E5C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C0E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416C0E">
        <w:rPr>
          <w:rFonts w:ascii="Times New Roman" w:eastAsia="Times New Roman" w:hAnsi="Times New Roman" w:cs="Times New Roman"/>
          <w:sz w:val="24"/>
          <w:szCs w:val="24"/>
        </w:rPr>
        <w:tab/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0E5C1C" w:rsidRPr="00416C0E" w:rsidRDefault="000E5C1C" w:rsidP="000E5C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C0E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416C0E">
        <w:rPr>
          <w:rFonts w:ascii="Times New Roman" w:eastAsia="Times New Roman" w:hAnsi="Times New Roman" w:cs="Times New Roman"/>
          <w:sz w:val="24"/>
          <w:szCs w:val="24"/>
        </w:rPr>
        <w:tab/>
        <w:t>подача заявления (запроса) от имени заявителя не уполномоченным на то лицом;</w:t>
      </w:r>
    </w:p>
    <w:p w:rsidR="000E5C1C" w:rsidRPr="00416C0E" w:rsidRDefault="000E5C1C" w:rsidP="000E5C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C0E">
        <w:rPr>
          <w:rFonts w:ascii="Times New Roman" w:eastAsia="Times New Roman" w:hAnsi="Times New Roman" w:cs="Times New Roman"/>
          <w:sz w:val="24"/>
          <w:szCs w:val="24"/>
        </w:rPr>
        <w:t>5)</w:t>
      </w:r>
      <w:r w:rsidRPr="00416C0E">
        <w:rPr>
          <w:rFonts w:ascii="Times New Roman" w:eastAsia="Times New Roman" w:hAnsi="Times New Roman" w:cs="Times New Roman"/>
          <w:sz w:val="24"/>
          <w:szCs w:val="24"/>
        </w:rPr>
        <w:tab/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0E5C1C" w:rsidRPr="00416C0E" w:rsidRDefault="000E5C1C" w:rsidP="000E5C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C0E">
        <w:rPr>
          <w:rFonts w:ascii="Times New Roman" w:eastAsia="Times New Roman" w:hAnsi="Times New Roman" w:cs="Times New Roman"/>
          <w:sz w:val="24"/>
          <w:szCs w:val="24"/>
        </w:rPr>
        <w:t>6)</w:t>
      </w:r>
      <w:r w:rsidRPr="00416C0E">
        <w:rPr>
          <w:rFonts w:ascii="Times New Roman" w:eastAsia="Times New Roman" w:hAnsi="Times New Roman" w:cs="Times New Roman"/>
          <w:sz w:val="24"/>
          <w:szCs w:val="24"/>
        </w:rPr>
        <w:tab/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0E5C1C" w:rsidRPr="00416C0E" w:rsidRDefault="000E5C1C" w:rsidP="000E5C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C0E">
        <w:rPr>
          <w:rFonts w:ascii="Times New Roman" w:eastAsia="Times New Roman" w:hAnsi="Times New Roman" w:cs="Times New Roman"/>
          <w:sz w:val="24"/>
          <w:szCs w:val="24"/>
        </w:rPr>
        <w:t>7)</w:t>
      </w:r>
      <w:r w:rsidRPr="00416C0E">
        <w:rPr>
          <w:rFonts w:ascii="Times New Roman" w:eastAsia="Times New Roman" w:hAnsi="Times New Roman" w:cs="Times New Roman"/>
          <w:sz w:val="24"/>
          <w:szCs w:val="24"/>
        </w:rPr>
        <w:tab/>
        <w:t>электронные документы не соответствуют требованиям к форматам их предоставления и (или) не читаются;</w:t>
      </w:r>
    </w:p>
    <w:p w:rsidR="00A304E5" w:rsidRPr="00416C0E" w:rsidRDefault="000E5C1C" w:rsidP="000E5C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C0E">
        <w:rPr>
          <w:rFonts w:ascii="Times New Roman" w:eastAsia="Times New Roman" w:hAnsi="Times New Roman" w:cs="Times New Roman"/>
          <w:sz w:val="24"/>
          <w:szCs w:val="24"/>
        </w:rPr>
        <w:t>9)</w:t>
      </w:r>
      <w:r w:rsidRPr="00416C0E">
        <w:rPr>
          <w:rFonts w:ascii="Times New Roman" w:eastAsia="Times New Roman" w:hAnsi="Times New Roman" w:cs="Times New Roman"/>
          <w:sz w:val="24"/>
          <w:szCs w:val="24"/>
        </w:rPr>
        <w:tab/>
        <w:t>несоблюдение установленных статьей 11 Федерального закона № 63-ФЗ условий признания действительности, усиленной квалифицированной электронной подписи».</w:t>
      </w:r>
    </w:p>
    <w:p w:rsidR="000E5C1C" w:rsidRPr="00416C0E" w:rsidRDefault="000E5C1C" w:rsidP="000E5C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5B0E" w:rsidRPr="00416C0E" w:rsidRDefault="00145B0E" w:rsidP="007633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6C0E">
        <w:rPr>
          <w:rFonts w:ascii="Times New Roman" w:eastAsia="Times New Roman" w:hAnsi="Times New Roman" w:cs="Times New Roman"/>
          <w:b/>
          <w:sz w:val="24"/>
          <w:szCs w:val="24"/>
        </w:rPr>
        <w:t xml:space="preserve">2.9. </w:t>
      </w:r>
      <w:r w:rsidR="00763373" w:rsidRPr="00416C0E">
        <w:rPr>
          <w:rFonts w:ascii="Times New Roman" w:eastAsia="Times New Roman" w:hAnsi="Times New Roman" w:cs="Times New Roman"/>
          <w:b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763373" w:rsidRPr="00416C0E" w:rsidRDefault="00763373" w:rsidP="007633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3373" w:rsidRPr="00416C0E" w:rsidRDefault="00763373" w:rsidP="00763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C0E">
        <w:rPr>
          <w:rFonts w:ascii="Times New Roman" w:eastAsia="Times New Roman" w:hAnsi="Times New Roman" w:cs="Times New Roman"/>
          <w:sz w:val="24"/>
          <w:szCs w:val="24"/>
        </w:rPr>
        <w:t>2.9.1. Основания для приостановления предоставления муниципальной услуги отсутствуют.</w:t>
      </w:r>
    </w:p>
    <w:p w:rsidR="00763373" w:rsidRPr="00416C0E" w:rsidRDefault="00763373" w:rsidP="00763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C0E">
        <w:rPr>
          <w:rFonts w:ascii="Times New Roman" w:eastAsia="Times New Roman" w:hAnsi="Times New Roman" w:cs="Times New Roman"/>
          <w:sz w:val="24"/>
          <w:szCs w:val="24"/>
        </w:rPr>
        <w:t>2.9.2. Основания для отказа в предоставлении муниципальной услуги:</w:t>
      </w:r>
    </w:p>
    <w:p w:rsidR="00763373" w:rsidRPr="00416C0E" w:rsidRDefault="00763373" w:rsidP="00763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C0E">
        <w:rPr>
          <w:rFonts w:ascii="Times New Roman" w:eastAsia="Times New Roman" w:hAnsi="Times New Roman" w:cs="Times New Roman"/>
          <w:sz w:val="24"/>
          <w:szCs w:val="24"/>
        </w:rPr>
        <w:t>1) 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постройки от органа местного самоуправления;</w:t>
      </w:r>
    </w:p>
    <w:p w:rsidR="00763373" w:rsidRPr="00416C0E" w:rsidRDefault="00763373" w:rsidP="00763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C0E">
        <w:rPr>
          <w:rFonts w:ascii="Times New Roman" w:eastAsia="Times New Roman" w:hAnsi="Times New Roman" w:cs="Times New Roman"/>
          <w:sz w:val="24"/>
          <w:szCs w:val="24"/>
        </w:rPr>
        <w:t xml:space="preserve">2) поступление от исполнительных органов государственной власти Российской Федерации, органов государственной власти субъектов Российской Федерации информации о </w:t>
      </w:r>
      <w:r w:rsidRPr="00416C0E">
        <w:rPr>
          <w:rFonts w:ascii="Times New Roman" w:eastAsia="Times New Roman" w:hAnsi="Times New Roman" w:cs="Times New Roman"/>
          <w:sz w:val="24"/>
          <w:szCs w:val="24"/>
        </w:rPr>
        <w:lastRenderedPageBreak/>
        <w:t>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</w:t>
      </w:r>
    </w:p>
    <w:p w:rsidR="00763373" w:rsidRPr="00416C0E" w:rsidRDefault="00763373" w:rsidP="00763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C0E">
        <w:rPr>
          <w:rFonts w:ascii="Times New Roman" w:eastAsia="Times New Roman" w:hAnsi="Times New Roman" w:cs="Times New Roman"/>
          <w:sz w:val="24"/>
          <w:szCs w:val="24"/>
        </w:rPr>
        <w:t>3) рекомендации Комиссии об отказе в предоставлении разрешения на условно разрешенный вид использования,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использования;</w:t>
      </w:r>
    </w:p>
    <w:p w:rsidR="00763373" w:rsidRPr="00416C0E" w:rsidRDefault="00763373" w:rsidP="00763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C0E">
        <w:rPr>
          <w:rFonts w:ascii="Times New Roman" w:eastAsia="Times New Roman" w:hAnsi="Times New Roman" w:cs="Times New Roman"/>
          <w:sz w:val="24"/>
          <w:szCs w:val="24"/>
        </w:rPr>
        <w:t>4) запрашиваемое разрешение на условно разрешенный вид использования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763373" w:rsidRPr="00416C0E" w:rsidRDefault="00763373" w:rsidP="00763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C0E">
        <w:rPr>
          <w:rFonts w:ascii="Times New Roman" w:eastAsia="Times New Roman" w:hAnsi="Times New Roman" w:cs="Times New Roman"/>
          <w:sz w:val="24"/>
          <w:szCs w:val="24"/>
        </w:rPr>
        <w:t>5) 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</w:t>
      </w:r>
    </w:p>
    <w:p w:rsidR="00763373" w:rsidRPr="00416C0E" w:rsidRDefault="00763373" w:rsidP="00763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C0E">
        <w:rPr>
          <w:rFonts w:ascii="Times New Roman" w:eastAsia="Times New Roman" w:hAnsi="Times New Roman" w:cs="Times New Roman"/>
          <w:sz w:val="24"/>
          <w:szCs w:val="24"/>
        </w:rPr>
        <w:t>6) наличие противоречий или несоответствий в документах и информации, необходимых для предоставления услуги, представленных заявителем и (или) полученных в порядке межведомственного электронного взаимодействия;</w:t>
      </w:r>
    </w:p>
    <w:p w:rsidR="00763373" w:rsidRPr="00416C0E" w:rsidRDefault="00763373" w:rsidP="00763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C0E">
        <w:rPr>
          <w:rFonts w:ascii="Times New Roman" w:eastAsia="Times New Roman" w:hAnsi="Times New Roman" w:cs="Times New Roman"/>
          <w:sz w:val="24"/>
          <w:szCs w:val="24"/>
        </w:rPr>
        <w:t>7) 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 w:rsidR="00763373" w:rsidRPr="00416C0E" w:rsidRDefault="00763373" w:rsidP="00763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C0E">
        <w:rPr>
          <w:rFonts w:ascii="Times New Roman" w:eastAsia="Times New Roman" w:hAnsi="Times New Roman" w:cs="Times New Roman"/>
          <w:sz w:val="24"/>
          <w:szCs w:val="24"/>
        </w:rPr>
        <w:t xml:space="preserve">8) земельный участок, в отношении которого </w:t>
      </w:r>
      <w:proofErr w:type="gramStart"/>
      <w:r w:rsidRPr="00416C0E">
        <w:rPr>
          <w:rFonts w:ascii="Times New Roman" w:eastAsia="Times New Roman" w:hAnsi="Times New Roman" w:cs="Times New Roman"/>
          <w:sz w:val="24"/>
          <w:szCs w:val="24"/>
        </w:rPr>
        <w:t>запрашивается условно разрешенный вид использования имеет</w:t>
      </w:r>
      <w:proofErr w:type="gramEnd"/>
      <w:r w:rsidRPr="00416C0E">
        <w:rPr>
          <w:rFonts w:ascii="Times New Roman" w:eastAsia="Times New Roman" w:hAnsi="Times New Roman" w:cs="Times New Roman"/>
          <w:sz w:val="24"/>
          <w:szCs w:val="24"/>
        </w:rPr>
        <w:t xml:space="preserve"> пересечение с границами земель лесного фонда;</w:t>
      </w:r>
    </w:p>
    <w:p w:rsidR="00763373" w:rsidRPr="00416C0E" w:rsidRDefault="00763373" w:rsidP="00763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C0E">
        <w:rPr>
          <w:rFonts w:ascii="Times New Roman" w:eastAsia="Times New Roman" w:hAnsi="Times New Roman" w:cs="Times New Roman"/>
          <w:sz w:val="24"/>
          <w:szCs w:val="24"/>
        </w:rPr>
        <w:t>9) запрашиваемый условно разрешенный вид использования не соответствует целевому назначению, установленному для данной категории земель;</w:t>
      </w:r>
    </w:p>
    <w:p w:rsidR="00763373" w:rsidRPr="00416C0E" w:rsidRDefault="00763373" w:rsidP="00763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C0E">
        <w:rPr>
          <w:rFonts w:ascii="Times New Roman" w:eastAsia="Times New Roman" w:hAnsi="Times New Roman" w:cs="Times New Roman"/>
          <w:sz w:val="24"/>
          <w:szCs w:val="24"/>
        </w:rPr>
        <w:t>10) 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763373" w:rsidRPr="00416C0E" w:rsidRDefault="00763373" w:rsidP="00763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C0E">
        <w:rPr>
          <w:rFonts w:ascii="Times New Roman" w:eastAsia="Times New Roman" w:hAnsi="Times New Roman" w:cs="Times New Roman"/>
          <w:sz w:val="24"/>
          <w:szCs w:val="24"/>
        </w:rPr>
        <w:t>11) 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763373" w:rsidRPr="00416C0E" w:rsidRDefault="00763373" w:rsidP="00763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C0E">
        <w:rPr>
          <w:rFonts w:ascii="Times New Roman" w:eastAsia="Times New Roman" w:hAnsi="Times New Roman" w:cs="Times New Roman"/>
          <w:sz w:val="24"/>
          <w:szCs w:val="24"/>
        </w:rPr>
        <w:t>12) 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разрешенный вид использования;</w:t>
      </w:r>
    </w:p>
    <w:p w:rsidR="00763373" w:rsidRPr="00416C0E" w:rsidRDefault="00763373" w:rsidP="007633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3373" w:rsidRPr="00416C0E" w:rsidRDefault="00763373" w:rsidP="007633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6C0E">
        <w:rPr>
          <w:rFonts w:ascii="Times New Roman" w:eastAsia="Times New Roman" w:hAnsi="Times New Roman" w:cs="Times New Roman"/>
          <w:b/>
          <w:sz w:val="24"/>
          <w:szCs w:val="24"/>
        </w:rPr>
        <w:t xml:space="preserve">2.10. Порядок, размер и основания взимания </w:t>
      </w:r>
      <w:proofErr w:type="gramStart"/>
      <w:r w:rsidRPr="00416C0E">
        <w:rPr>
          <w:rFonts w:ascii="Times New Roman" w:eastAsia="Times New Roman" w:hAnsi="Times New Roman" w:cs="Times New Roman"/>
          <w:b/>
          <w:sz w:val="24"/>
          <w:szCs w:val="24"/>
        </w:rPr>
        <w:t>государственной</w:t>
      </w:r>
      <w:proofErr w:type="gramEnd"/>
      <w:r w:rsidRPr="00416C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63373" w:rsidRPr="00416C0E" w:rsidRDefault="00763373" w:rsidP="007633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6C0E">
        <w:rPr>
          <w:rFonts w:ascii="Times New Roman" w:eastAsia="Times New Roman" w:hAnsi="Times New Roman" w:cs="Times New Roman"/>
          <w:b/>
          <w:sz w:val="24"/>
          <w:szCs w:val="24"/>
        </w:rPr>
        <w:t xml:space="preserve">пошлины или иной платы, взимаемой за предоставление </w:t>
      </w:r>
    </w:p>
    <w:p w:rsidR="00145B0E" w:rsidRPr="00416C0E" w:rsidRDefault="00763373" w:rsidP="007633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6C0E">
        <w:rPr>
          <w:rFonts w:ascii="Times New Roman" w:eastAsia="Times New Roman" w:hAnsi="Times New Roman" w:cs="Times New Roman"/>
          <w:b/>
          <w:sz w:val="24"/>
          <w:szCs w:val="24"/>
        </w:rPr>
        <w:t>государственной или муниципальной услуги</w:t>
      </w:r>
    </w:p>
    <w:p w:rsidR="00763373" w:rsidRPr="00416C0E" w:rsidRDefault="00763373" w:rsidP="007633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55A6" w:rsidRPr="00416C0E" w:rsidRDefault="00763373" w:rsidP="00763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C0E">
        <w:rPr>
          <w:rFonts w:ascii="Times New Roman" w:eastAsia="Times New Roman" w:hAnsi="Times New Roman" w:cs="Times New Roman"/>
          <w:sz w:val="24"/>
          <w:szCs w:val="24"/>
        </w:rPr>
        <w:t>В соответствии с законодательством Российской Федерации предоставление муниципальной услуги осуществляется бесплатно. Расходы, связанные с организацией и проведением общественных обсуждений или публичных слушаний по вопросу предоставления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763373" w:rsidRPr="00416C0E" w:rsidRDefault="00763373" w:rsidP="00763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6DCE" w:rsidRPr="00416C0E" w:rsidRDefault="00570B32" w:rsidP="00F809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6C0E">
        <w:rPr>
          <w:rFonts w:ascii="Times New Roman" w:eastAsia="Times New Roman" w:hAnsi="Times New Roman" w:cs="Times New Roman"/>
          <w:b/>
          <w:sz w:val="24"/>
          <w:szCs w:val="24"/>
        </w:rPr>
        <w:t xml:space="preserve">2.11. </w:t>
      </w:r>
      <w:r w:rsidR="00F809B9" w:rsidRPr="00416C0E">
        <w:rPr>
          <w:rFonts w:ascii="Times New Roman" w:eastAsia="Times New Roman" w:hAnsi="Times New Roman" w:cs="Times New Roman"/>
          <w:b/>
          <w:sz w:val="24"/>
          <w:szCs w:val="24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государственной или муниципальной услуги, и при получении результата предоставления таких услуг</w:t>
      </w:r>
    </w:p>
    <w:p w:rsidR="00F809B9" w:rsidRPr="00416C0E" w:rsidRDefault="00F809B9" w:rsidP="00F809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09B9" w:rsidRPr="00416C0E" w:rsidRDefault="00F809B9" w:rsidP="00F80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C0E">
        <w:rPr>
          <w:rFonts w:ascii="Times New Roman" w:eastAsia="Times New Roman" w:hAnsi="Times New Roman" w:cs="Times New Roman"/>
          <w:sz w:val="24"/>
          <w:szCs w:val="24"/>
        </w:rPr>
        <w:t>2.11.1. Время ожидания при подаче заявления на получение государственной или муниципальной услуги - не более 15 минут.</w:t>
      </w:r>
    </w:p>
    <w:p w:rsidR="00F809B9" w:rsidRPr="00416C0E" w:rsidRDefault="00F809B9" w:rsidP="00F80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C0E">
        <w:rPr>
          <w:rFonts w:ascii="Times New Roman" w:eastAsia="Times New Roman" w:hAnsi="Times New Roman" w:cs="Times New Roman"/>
          <w:sz w:val="24"/>
          <w:szCs w:val="24"/>
        </w:rPr>
        <w:t>2.11.2. При получении результата предоставления государственной или муниципальной услуги максимальный срок ожидания в очереди не должен превышать 15 минут.</w:t>
      </w:r>
    </w:p>
    <w:p w:rsidR="00141AEE" w:rsidRPr="00416C0E" w:rsidRDefault="00141AEE" w:rsidP="00141A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09B9" w:rsidRPr="00416C0E" w:rsidRDefault="00570B32" w:rsidP="00F809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6C0E">
        <w:rPr>
          <w:rFonts w:ascii="Times New Roman" w:eastAsia="Times New Roman" w:hAnsi="Times New Roman" w:cs="Times New Roman"/>
          <w:b/>
          <w:sz w:val="24"/>
          <w:szCs w:val="24"/>
        </w:rPr>
        <w:t xml:space="preserve">2.12. </w:t>
      </w:r>
      <w:r w:rsidR="00F809B9" w:rsidRPr="00416C0E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 и порядок регистрации запроса заявителя о предоставлении </w:t>
      </w:r>
    </w:p>
    <w:p w:rsidR="005F6DCE" w:rsidRPr="00416C0E" w:rsidRDefault="00F809B9" w:rsidP="00F809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6C0E">
        <w:rPr>
          <w:rFonts w:ascii="Times New Roman" w:eastAsia="Times New Roman" w:hAnsi="Times New Roman" w:cs="Times New Roman"/>
          <w:b/>
          <w:sz w:val="24"/>
          <w:szCs w:val="24"/>
        </w:rPr>
        <w:t>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5F6DCE" w:rsidRPr="00416C0E" w:rsidRDefault="005F6DCE" w:rsidP="000E01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09B9" w:rsidRPr="00416C0E" w:rsidRDefault="00F809B9" w:rsidP="00F80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C0E">
        <w:rPr>
          <w:rFonts w:ascii="Times New Roman" w:eastAsia="Times New Roman" w:hAnsi="Times New Roman" w:cs="Times New Roman"/>
          <w:sz w:val="24"/>
          <w:szCs w:val="24"/>
        </w:rPr>
        <w:t>2.12.1.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F809B9" w:rsidRPr="00416C0E" w:rsidRDefault="00F809B9" w:rsidP="00F80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C0E">
        <w:rPr>
          <w:rFonts w:ascii="Times New Roman" w:eastAsia="Times New Roman" w:hAnsi="Times New Roman" w:cs="Times New Roman"/>
          <w:sz w:val="24"/>
          <w:szCs w:val="24"/>
        </w:rPr>
        <w:t>2.12.2.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141AEE" w:rsidRPr="00416C0E" w:rsidRDefault="00F809B9" w:rsidP="00F80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C0E">
        <w:rPr>
          <w:rFonts w:ascii="Times New Roman" w:eastAsia="Times New Roman" w:hAnsi="Times New Roman" w:cs="Times New Roman"/>
          <w:sz w:val="24"/>
          <w:szCs w:val="24"/>
        </w:rPr>
        <w:t>2.12.3.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F809B9" w:rsidRPr="00416C0E" w:rsidRDefault="00F809B9" w:rsidP="00F80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09B9" w:rsidRPr="00416C0E" w:rsidRDefault="00F809B9" w:rsidP="00F809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6C0E">
        <w:rPr>
          <w:rFonts w:ascii="Times New Roman" w:eastAsia="Times New Roman" w:hAnsi="Times New Roman" w:cs="Times New Roman"/>
          <w:b/>
          <w:sz w:val="24"/>
          <w:szCs w:val="24"/>
        </w:rPr>
        <w:t>2.13.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</w:t>
      </w:r>
    </w:p>
    <w:p w:rsidR="00F809B9" w:rsidRPr="00416C0E" w:rsidRDefault="00F809B9" w:rsidP="00F809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6C0E">
        <w:rPr>
          <w:rFonts w:ascii="Times New Roman" w:eastAsia="Times New Roman" w:hAnsi="Times New Roman" w:cs="Times New Roman"/>
          <w:b/>
          <w:sz w:val="24"/>
          <w:szCs w:val="24"/>
        </w:rPr>
        <w:t>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F809B9" w:rsidRPr="00416C0E" w:rsidRDefault="00F809B9" w:rsidP="00F80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09B9" w:rsidRPr="00416C0E" w:rsidRDefault="00F809B9" w:rsidP="00F80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C0E">
        <w:rPr>
          <w:rFonts w:ascii="Times New Roman" w:eastAsia="Times New Roman" w:hAnsi="Times New Roman" w:cs="Times New Roman"/>
          <w:sz w:val="24"/>
          <w:szCs w:val="24"/>
        </w:rPr>
        <w:t xml:space="preserve">2.13.1. Предоставление муниципальной услуги осуществляется в зданиях и помещениях, оборудованных противопожарной системой и системой пожаротушения. </w:t>
      </w:r>
    </w:p>
    <w:p w:rsidR="00F809B9" w:rsidRPr="00416C0E" w:rsidRDefault="00F809B9" w:rsidP="00F80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C0E">
        <w:rPr>
          <w:rFonts w:ascii="Times New Roman" w:eastAsia="Times New Roman" w:hAnsi="Times New Roman" w:cs="Times New Roman"/>
          <w:sz w:val="24"/>
          <w:szCs w:val="24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F809B9" w:rsidRPr="00416C0E" w:rsidRDefault="00F809B9" w:rsidP="00F80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C0E">
        <w:rPr>
          <w:rFonts w:ascii="Times New Roman" w:eastAsia="Times New Roman" w:hAnsi="Times New Roman" w:cs="Times New Roman"/>
          <w:sz w:val="24"/>
          <w:szCs w:val="24"/>
        </w:rPr>
        <w:t>Обеспечивается беспрепятственный доступ инвалидов к месту предоставления муниципальной услуги.</w:t>
      </w:r>
    </w:p>
    <w:p w:rsidR="00F809B9" w:rsidRPr="00416C0E" w:rsidRDefault="00F809B9" w:rsidP="00F80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C0E">
        <w:rPr>
          <w:rFonts w:ascii="Times New Roman" w:eastAsia="Times New Roman" w:hAnsi="Times New Roman" w:cs="Times New Roman"/>
          <w:sz w:val="24"/>
          <w:szCs w:val="24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F809B9" w:rsidRPr="00416C0E" w:rsidRDefault="00F809B9" w:rsidP="00F80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C0E">
        <w:rPr>
          <w:rFonts w:ascii="Times New Roman" w:eastAsia="Times New Roman" w:hAnsi="Times New Roman" w:cs="Times New Roman"/>
          <w:sz w:val="24"/>
          <w:szCs w:val="24"/>
        </w:rPr>
        <w:t xml:space="preserve">2.13.2. </w:t>
      </w:r>
      <w:proofErr w:type="gramStart"/>
      <w:r w:rsidRPr="00416C0E">
        <w:rPr>
          <w:rFonts w:ascii="Times New Roman" w:eastAsia="Times New Roman" w:hAnsi="Times New Roman" w:cs="Times New Roman"/>
          <w:sz w:val="24"/>
          <w:szCs w:val="24"/>
        </w:rPr>
        <w:t>В соответствии с законодательством Российской Федерации о социальной защите инвалидов в целях беспрепятственного доступа к месту</w:t>
      </w:r>
      <w:proofErr w:type="gramEnd"/>
      <w:r w:rsidRPr="00416C0E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предоставления муниципальной услуги обеспечивается:</w:t>
      </w:r>
    </w:p>
    <w:p w:rsidR="00F809B9" w:rsidRPr="00416C0E" w:rsidRDefault="00F809B9" w:rsidP="00F80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C0E">
        <w:rPr>
          <w:rFonts w:ascii="Times New Roman" w:eastAsia="Times New Roman" w:hAnsi="Times New Roman" w:cs="Times New Roman"/>
          <w:sz w:val="24"/>
          <w:szCs w:val="24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F809B9" w:rsidRPr="00416C0E" w:rsidRDefault="00F809B9" w:rsidP="00F80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C0E">
        <w:rPr>
          <w:rFonts w:ascii="Times New Roman" w:eastAsia="Times New Roman" w:hAnsi="Times New Roman" w:cs="Times New Roman"/>
          <w:sz w:val="24"/>
          <w:szCs w:val="24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F809B9" w:rsidRPr="00416C0E" w:rsidRDefault="00F809B9" w:rsidP="00F80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C0E">
        <w:rPr>
          <w:rFonts w:ascii="Times New Roman" w:eastAsia="Times New Roman" w:hAnsi="Times New Roman" w:cs="Times New Roman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F809B9" w:rsidRPr="00416C0E" w:rsidRDefault="00F809B9" w:rsidP="00F80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C0E">
        <w:rPr>
          <w:rFonts w:ascii="Times New Roman" w:eastAsia="Times New Roman" w:hAnsi="Times New Roman" w:cs="Times New Roman"/>
          <w:sz w:val="24"/>
          <w:szCs w:val="24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809B9" w:rsidRPr="00416C0E" w:rsidRDefault="00F809B9" w:rsidP="00F80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C0E">
        <w:rPr>
          <w:rFonts w:ascii="Times New Roman" w:eastAsia="Times New Roman" w:hAnsi="Times New Roman" w:cs="Times New Roman"/>
          <w:sz w:val="24"/>
          <w:szCs w:val="24"/>
        </w:rPr>
        <w:t>5) допуск сурдопереводчика и тифлосурдопереводчика;</w:t>
      </w:r>
    </w:p>
    <w:p w:rsidR="00F809B9" w:rsidRPr="00416C0E" w:rsidRDefault="00F809B9" w:rsidP="00F80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16C0E">
        <w:rPr>
          <w:rFonts w:ascii="Times New Roman" w:eastAsia="Times New Roman" w:hAnsi="Times New Roman" w:cs="Times New Roman"/>
          <w:sz w:val="24"/>
          <w:szCs w:val="24"/>
        </w:rPr>
        <w:t xml:space="preserve"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</w:t>
      </w:r>
      <w:r w:rsidRPr="00416C0E">
        <w:rPr>
          <w:rFonts w:ascii="Times New Roman" w:eastAsia="Times New Roman" w:hAnsi="Times New Roman" w:cs="Times New Roman"/>
          <w:sz w:val="24"/>
          <w:szCs w:val="24"/>
        </w:rPr>
        <w:lastRenderedPageBreak/>
        <w:t>формы документа, подтверждающего специальное обучение собаки-проводника, и порядка его выдачи».</w:t>
      </w:r>
      <w:proofErr w:type="gramEnd"/>
    </w:p>
    <w:p w:rsidR="00F809B9" w:rsidRPr="00416C0E" w:rsidRDefault="00F809B9" w:rsidP="00F80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C0E">
        <w:rPr>
          <w:rFonts w:ascii="Times New Roman" w:eastAsia="Times New Roman" w:hAnsi="Times New Roman" w:cs="Times New Roman"/>
          <w:sz w:val="24"/>
          <w:szCs w:val="24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F809B9" w:rsidRPr="00416C0E" w:rsidRDefault="00F809B9" w:rsidP="00F80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09B9" w:rsidRPr="00416C0E" w:rsidRDefault="00F809B9" w:rsidP="00F809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6C0E">
        <w:rPr>
          <w:rFonts w:ascii="Times New Roman" w:eastAsia="Times New Roman" w:hAnsi="Times New Roman" w:cs="Times New Roman"/>
          <w:b/>
          <w:sz w:val="24"/>
          <w:szCs w:val="24"/>
        </w:rPr>
        <w:t>2.14. Показатели доступности и качества муниципальной услуги</w:t>
      </w:r>
    </w:p>
    <w:p w:rsidR="00F809B9" w:rsidRPr="00416C0E" w:rsidRDefault="00F809B9" w:rsidP="00F80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09B9" w:rsidRPr="00416C0E" w:rsidRDefault="00F809B9" w:rsidP="00F80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C0E">
        <w:rPr>
          <w:rFonts w:ascii="Times New Roman" w:eastAsia="Times New Roman" w:hAnsi="Times New Roman" w:cs="Times New Roman"/>
          <w:sz w:val="24"/>
          <w:szCs w:val="24"/>
        </w:rPr>
        <w:t>2.14.1. Показателями доступности предоставления муниципальной услуги являются:</w:t>
      </w:r>
    </w:p>
    <w:p w:rsidR="00F809B9" w:rsidRPr="00416C0E" w:rsidRDefault="00F809B9" w:rsidP="00F80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C0E">
        <w:rPr>
          <w:rFonts w:ascii="Times New Roman" w:eastAsia="Times New Roman" w:hAnsi="Times New Roman" w:cs="Times New Roman"/>
          <w:sz w:val="24"/>
          <w:szCs w:val="24"/>
        </w:rPr>
        <w:t>- расположенность помещения, в котором ведется прием, выдача документов в зоне доступности общественного транспорта;</w:t>
      </w:r>
    </w:p>
    <w:p w:rsidR="00F809B9" w:rsidRPr="00416C0E" w:rsidRDefault="00F809B9" w:rsidP="00F80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C0E">
        <w:rPr>
          <w:rFonts w:ascii="Times New Roman" w:eastAsia="Times New Roman" w:hAnsi="Times New Roman" w:cs="Times New Roman"/>
          <w:sz w:val="24"/>
          <w:szCs w:val="24"/>
        </w:rPr>
        <w:t>- наличие необходимого количества специалистов, а также помещений, в которых осуществляется прием документов от заявителей;</w:t>
      </w:r>
    </w:p>
    <w:p w:rsidR="00F809B9" w:rsidRPr="00416C0E" w:rsidRDefault="00F809B9" w:rsidP="00F80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C0E">
        <w:rPr>
          <w:rFonts w:ascii="Times New Roman" w:eastAsia="Times New Roman" w:hAnsi="Times New Roman" w:cs="Times New Roman"/>
          <w:sz w:val="24"/>
          <w:szCs w:val="24"/>
        </w:rPr>
        <w:t>- 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государственной власти субъекта Российской Федерации муниципального образования, на Едином портале, Региональном портале;</w:t>
      </w:r>
    </w:p>
    <w:p w:rsidR="00F809B9" w:rsidRPr="00416C0E" w:rsidRDefault="00F809B9" w:rsidP="00F80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C0E">
        <w:rPr>
          <w:rFonts w:ascii="Times New Roman" w:eastAsia="Times New Roman" w:hAnsi="Times New Roman" w:cs="Times New Roman"/>
          <w:sz w:val="24"/>
          <w:szCs w:val="24"/>
        </w:rPr>
        <w:t>- оказание помощи инвалидам в преодолении барьеров, мешающих получению ими услуг наравне с другими лицами.</w:t>
      </w:r>
    </w:p>
    <w:p w:rsidR="00F809B9" w:rsidRPr="00416C0E" w:rsidRDefault="00F809B9" w:rsidP="00F80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C0E">
        <w:rPr>
          <w:rFonts w:ascii="Times New Roman" w:eastAsia="Times New Roman" w:hAnsi="Times New Roman" w:cs="Times New Roman"/>
          <w:sz w:val="24"/>
          <w:szCs w:val="24"/>
        </w:rPr>
        <w:t>2.14.2. Показателями качества предоставления муниципальной услуги являются:</w:t>
      </w:r>
    </w:p>
    <w:p w:rsidR="00F809B9" w:rsidRPr="00416C0E" w:rsidRDefault="00F809B9" w:rsidP="00F80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C0E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416C0E">
        <w:rPr>
          <w:rFonts w:ascii="Times New Roman" w:eastAsia="Times New Roman" w:hAnsi="Times New Roman" w:cs="Times New Roman"/>
          <w:sz w:val="24"/>
          <w:szCs w:val="24"/>
        </w:rPr>
        <w:tab/>
        <w:t xml:space="preserve">соблюдение сроков приема и рассмотрения документов; </w:t>
      </w:r>
    </w:p>
    <w:p w:rsidR="00F809B9" w:rsidRPr="00416C0E" w:rsidRDefault="00F809B9" w:rsidP="00F80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C0E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416C0E">
        <w:rPr>
          <w:rFonts w:ascii="Times New Roman" w:eastAsia="Times New Roman" w:hAnsi="Times New Roman" w:cs="Times New Roman"/>
          <w:sz w:val="24"/>
          <w:szCs w:val="24"/>
        </w:rPr>
        <w:tab/>
        <w:t>соблюдение срока получения результата муниципальной услуги;</w:t>
      </w:r>
    </w:p>
    <w:p w:rsidR="00F809B9" w:rsidRPr="00416C0E" w:rsidRDefault="00F809B9" w:rsidP="00F80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C0E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416C0E">
        <w:rPr>
          <w:rFonts w:ascii="Times New Roman" w:eastAsia="Times New Roman" w:hAnsi="Times New Roman" w:cs="Times New Roman"/>
          <w:sz w:val="24"/>
          <w:szCs w:val="24"/>
        </w:rPr>
        <w:tab/>
        <w:t xml:space="preserve">отсутствие обоснованных жалоб на нарушения Регламента, совершенные работниками органа местного самоуправления; </w:t>
      </w:r>
    </w:p>
    <w:p w:rsidR="00F809B9" w:rsidRPr="00416C0E" w:rsidRDefault="00F809B9" w:rsidP="00F80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C0E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416C0E">
        <w:rPr>
          <w:rFonts w:ascii="Times New Roman" w:eastAsia="Times New Roman" w:hAnsi="Times New Roman" w:cs="Times New Roman"/>
          <w:sz w:val="24"/>
          <w:szCs w:val="24"/>
        </w:rPr>
        <w:tab/>
        <w:t>количество взаимодействий заявителя с должностными лицами (без учета консультаций).</w:t>
      </w:r>
    </w:p>
    <w:p w:rsidR="00F809B9" w:rsidRPr="00416C0E" w:rsidRDefault="00F809B9" w:rsidP="00F80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C0E">
        <w:rPr>
          <w:rFonts w:ascii="Times New Roman" w:eastAsia="Times New Roman" w:hAnsi="Times New Roman" w:cs="Times New Roman"/>
          <w:sz w:val="24"/>
          <w:szCs w:val="24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 </w:t>
      </w:r>
    </w:p>
    <w:p w:rsidR="00F809B9" w:rsidRPr="00416C0E" w:rsidRDefault="00F809B9" w:rsidP="00F80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C0E">
        <w:rPr>
          <w:rFonts w:ascii="Times New Roman" w:eastAsia="Times New Roman" w:hAnsi="Times New Roman" w:cs="Times New Roman"/>
          <w:sz w:val="24"/>
          <w:szCs w:val="24"/>
        </w:rPr>
        <w:t>2.14.3. Информация о ходе предоставления муниципальной услуги может быть получена заявителем лично при обращении в Уполномоченный орган, предоставляющий муниципальную услугу, в личном кабинете на Едином портале, на Региональном портале, в МФЦ.</w:t>
      </w:r>
    </w:p>
    <w:p w:rsidR="00F809B9" w:rsidRPr="00416C0E" w:rsidRDefault="00F809B9" w:rsidP="00F80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C0E">
        <w:rPr>
          <w:rFonts w:ascii="Times New Roman" w:eastAsia="Times New Roman" w:hAnsi="Times New Roman" w:cs="Times New Roman"/>
          <w:sz w:val="24"/>
          <w:szCs w:val="24"/>
        </w:rPr>
        <w:t>2.14.4.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F809B9" w:rsidRPr="00416C0E" w:rsidRDefault="00F809B9" w:rsidP="00F80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09B9" w:rsidRPr="00416C0E" w:rsidRDefault="00F809B9" w:rsidP="00F809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6C0E">
        <w:rPr>
          <w:rFonts w:ascii="Times New Roman" w:eastAsia="Times New Roman" w:hAnsi="Times New Roman" w:cs="Times New Roman"/>
          <w:b/>
          <w:sz w:val="24"/>
          <w:szCs w:val="24"/>
        </w:rPr>
        <w:t>2.15.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F809B9" w:rsidRPr="00416C0E" w:rsidRDefault="00F809B9" w:rsidP="00F80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09B9" w:rsidRPr="00416C0E" w:rsidRDefault="00F809B9" w:rsidP="00F80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C0E">
        <w:rPr>
          <w:rFonts w:ascii="Times New Roman" w:eastAsia="Times New Roman" w:hAnsi="Times New Roman" w:cs="Times New Roman"/>
          <w:sz w:val="24"/>
          <w:szCs w:val="24"/>
        </w:rPr>
        <w:t>2.15.1. При предоставлении муниципальной услуги в электронной форме заявитель вправе:</w:t>
      </w:r>
    </w:p>
    <w:p w:rsidR="00F809B9" w:rsidRPr="00416C0E" w:rsidRDefault="00F809B9" w:rsidP="00F80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C0E">
        <w:rPr>
          <w:rFonts w:ascii="Times New Roman" w:eastAsia="Times New Roman" w:hAnsi="Times New Roman" w:cs="Times New Roman"/>
          <w:sz w:val="24"/>
          <w:szCs w:val="24"/>
        </w:rPr>
        <w:t>а) получить информацию о порядке и сроках предоставления муниципальной услуги, размещенную на Едином портале и на Региональном портале;</w:t>
      </w:r>
    </w:p>
    <w:p w:rsidR="00F809B9" w:rsidRPr="00416C0E" w:rsidRDefault="00F809B9" w:rsidP="00F80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C0E">
        <w:rPr>
          <w:rFonts w:ascii="Times New Roman" w:eastAsia="Times New Roman" w:hAnsi="Times New Roman" w:cs="Times New Roman"/>
          <w:sz w:val="24"/>
          <w:szCs w:val="24"/>
        </w:rPr>
        <w:t>б) подать заявление о предоставлении муниципальной услуги и иные документы, необходимые для предоставления муниципальной услуги;</w:t>
      </w:r>
    </w:p>
    <w:p w:rsidR="00F809B9" w:rsidRPr="00416C0E" w:rsidRDefault="00F809B9" w:rsidP="00F80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C0E">
        <w:rPr>
          <w:rFonts w:ascii="Times New Roman" w:eastAsia="Times New Roman" w:hAnsi="Times New Roman" w:cs="Times New Roman"/>
          <w:sz w:val="24"/>
          <w:szCs w:val="24"/>
        </w:rPr>
        <w:t>в) получить сведения о ходе выполнения заявлений о предоставлении муниципальной услуги, поданных в электронной форме;</w:t>
      </w:r>
    </w:p>
    <w:p w:rsidR="00F809B9" w:rsidRPr="00416C0E" w:rsidRDefault="00F809B9" w:rsidP="00F80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C0E">
        <w:rPr>
          <w:rFonts w:ascii="Times New Roman" w:eastAsia="Times New Roman" w:hAnsi="Times New Roman" w:cs="Times New Roman"/>
          <w:sz w:val="24"/>
          <w:szCs w:val="24"/>
        </w:rPr>
        <w:t>г) осуществить оценку качества предоставления муниципальной услуги посредством Регионального портала;</w:t>
      </w:r>
    </w:p>
    <w:p w:rsidR="00F809B9" w:rsidRPr="00416C0E" w:rsidRDefault="00F809B9" w:rsidP="00F80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C0E">
        <w:rPr>
          <w:rFonts w:ascii="Times New Roman" w:eastAsia="Times New Roman" w:hAnsi="Times New Roman" w:cs="Times New Roman"/>
          <w:sz w:val="24"/>
          <w:szCs w:val="24"/>
        </w:rPr>
        <w:lastRenderedPageBreak/>
        <w:t>д) получить результат предоставления муниципальной услуги в форме электронного документа;</w:t>
      </w:r>
    </w:p>
    <w:p w:rsidR="00F809B9" w:rsidRPr="00416C0E" w:rsidRDefault="00F809B9" w:rsidP="00F80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16C0E">
        <w:rPr>
          <w:rFonts w:ascii="Times New Roman" w:eastAsia="Times New Roman" w:hAnsi="Times New Roman" w:cs="Times New Roman"/>
          <w:sz w:val="24"/>
          <w:szCs w:val="24"/>
        </w:rPr>
        <w:t>е) подать жалобу на решение и действие (бездействие) структурного подразделения органа местного самоуправления, а также его должностных лиц, муниципальных служащих посредством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служащими.</w:t>
      </w:r>
      <w:proofErr w:type="gramEnd"/>
    </w:p>
    <w:p w:rsidR="00F809B9" w:rsidRPr="00416C0E" w:rsidRDefault="00F809B9" w:rsidP="00F80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C0E">
        <w:rPr>
          <w:rFonts w:ascii="Times New Roman" w:eastAsia="Times New Roman" w:hAnsi="Times New Roman" w:cs="Times New Roman"/>
          <w:sz w:val="24"/>
          <w:szCs w:val="24"/>
        </w:rPr>
        <w:t>2.15.2. Формирование заявления осуществляется посредством заполнения интерактивной формы заявления на Едином портале, Региональном портале без необходимости дополнительной подачи заявления в иной форме.</w:t>
      </w:r>
    </w:p>
    <w:p w:rsidR="00F809B9" w:rsidRPr="00416C0E" w:rsidRDefault="00F809B9" w:rsidP="00F80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C0E">
        <w:rPr>
          <w:rFonts w:ascii="Times New Roman" w:eastAsia="Times New Roman" w:hAnsi="Times New Roman" w:cs="Times New Roman"/>
          <w:sz w:val="24"/>
          <w:szCs w:val="24"/>
        </w:rPr>
        <w:t>2.15.3. При наличии технической возможности может осуществляться предварительная запись заявителей на прием посредством Регионального портала.</w:t>
      </w:r>
    </w:p>
    <w:p w:rsidR="00F809B9" w:rsidRPr="00416C0E" w:rsidRDefault="00F809B9" w:rsidP="00F80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C0E">
        <w:rPr>
          <w:rFonts w:ascii="Times New Roman" w:eastAsia="Times New Roman" w:hAnsi="Times New Roman" w:cs="Times New Roman"/>
          <w:sz w:val="24"/>
          <w:szCs w:val="24"/>
        </w:rPr>
        <w:t>При наличии указанной возможности указывается порядок осуществления предварительной записи посредством Регионального портала.</w:t>
      </w:r>
    </w:p>
    <w:p w:rsidR="00F809B9" w:rsidRPr="00416C0E" w:rsidRDefault="00F809B9" w:rsidP="00F80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09B9" w:rsidRPr="00416C0E" w:rsidRDefault="00F809B9" w:rsidP="008D3C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6C0E">
        <w:rPr>
          <w:rFonts w:ascii="Times New Roman" w:eastAsia="Times New Roman" w:hAnsi="Times New Roman" w:cs="Times New Roman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F809B9" w:rsidRPr="00416C0E" w:rsidRDefault="00F809B9" w:rsidP="00F80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09B9" w:rsidRPr="00416C0E" w:rsidRDefault="00F809B9" w:rsidP="008D3C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6C0E">
        <w:rPr>
          <w:rFonts w:ascii="Times New Roman" w:eastAsia="Times New Roman" w:hAnsi="Times New Roman" w:cs="Times New Roman"/>
          <w:b/>
          <w:sz w:val="24"/>
          <w:szCs w:val="24"/>
        </w:rPr>
        <w:t>3.1. Описание последовательности действий при предоставлении</w:t>
      </w:r>
    </w:p>
    <w:p w:rsidR="00F809B9" w:rsidRPr="00416C0E" w:rsidRDefault="00F809B9" w:rsidP="008D3C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6C0E">
        <w:rPr>
          <w:rFonts w:ascii="Times New Roman" w:eastAsia="Times New Roman" w:hAnsi="Times New Roman" w:cs="Times New Roman"/>
          <w:b/>
          <w:sz w:val="24"/>
          <w:szCs w:val="24"/>
        </w:rPr>
        <w:t>муниципальной услуги</w:t>
      </w:r>
    </w:p>
    <w:p w:rsidR="00F809B9" w:rsidRPr="00416C0E" w:rsidRDefault="00F809B9" w:rsidP="00F80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09B9" w:rsidRPr="00416C0E" w:rsidRDefault="00F809B9" w:rsidP="00F80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C0E">
        <w:rPr>
          <w:rFonts w:ascii="Times New Roman" w:eastAsia="Times New Roman" w:hAnsi="Times New Roman" w:cs="Times New Roman"/>
          <w:sz w:val="24"/>
          <w:szCs w:val="24"/>
        </w:rPr>
        <w:t>3.1.1. Предоставление муниципальной услуги включает в себя следующие процедуры:</w:t>
      </w:r>
    </w:p>
    <w:p w:rsidR="00F809B9" w:rsidRPr="00416C0E" w:rsidRDefault="00F809B9" w:rsidP="00F80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C0E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416C0E">
        <w:rPr>
          <w:rFonts w:ascii="Times New Roman" w:eastAsia="Times New Roman" w:hAnsi="Times New Roman" w:cs="Times New Roman"/>
          <w:sz w:val="24"/>
          <w:szCs w:val="24"/>
        </w:rPr>
        <w:tab/>
        <w:t>проверка документов и регистрация заявления;</w:t>
      </w:r>
    </w:p>
    <w:p w:rsidR="00F809B9" w:rsidRPr="00416C0E" w:rsidRDefault="00F809B9" w:rsidP="00F80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C0E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416C0E">
        <w:rPr>
          <w:rFonts w:ascii="Times New Roman" w:eastAsia="Times New Roman" w:hAnsi="Times New Roman" w:cs="Times New Roman"/>
          <w:sz w:val="24"/>
          <w:szCs w:val="24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F809B9" w:rsidRPr="00416C0E" w:rsidRDefault="00F809B9" w:rsidP="00F80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C0E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416C0E">
        <w:rPr>
          <w:rFonts w:ascii="Times New Roman" w:eastAsia="Times New Roman" w:hAnsi="Times New Roman" w:cs="Times New Roman"/>
          <w:sz w:val="24"/>
          <w:szCs w:val="24"/>
        </w:rPr>
        <w:tab/>
        <w:t>рассмотрение документов и сведений;</w:t>
      </w:r>
    </w:p>
    <w:p w:rsidR="00F809B9" w:rsidRPr="00416C0E" w:rsidRDefault="00F809B9" w:rsidP="00F80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C0E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416C0E">
        <w:rPr>
          <w:rFonts w:ascii="Times New Roman" w:eastAsia="Times New Roman" w:hAnsi="Times New Roman" w:cs="Times New Roman"/>
          <w:sz w:val="24"/>
          <w:szCs w:val="24"/>
        </w:rPr>
        <w:tab/>
        <w:t>организация и проведение публичных слушаний или общественных обсуждений;</w:t>
      </w:r>
    </w:p>
    <w:p w:rsidR="00F809B9" w:rsidRPr="00416C0E" w:rsidRDefault="00F809B9" w:rsidP="00F80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C0E">
        <w:rPr>
          <w:rFonts w:ascii="Times New Roman" w:eastAsia="Times New Roman" w:hAnsi="Times New Roman" w:cs="Times New Roman"/>
          <w:sz w:val="24"/>
          <w:szCs w:val="24"/>
        </w:rPr>
        <w:t>5)</w:t>
      </w:r>
      <w:r w:rsidRPr="00416C0E">
        <w:rPr>
          <w:rFonts w:ascii="Times New Roman" w:eastAsia="Times New Roman" w:hAnsi="Times New Roman" w:cs="Times New Roman"/>
          <w:sz w:val="24"/>
          <w:szCs w:val="24"/>
        </w:rPr>
        <w:tab/>
        <w:t>подготовка рекомендаций Комиссии о предоставлении разрешения отклонение от предельных параметров разрешенного строительства, реконструкции объекта капитального строительства;</w:t>
      </w:r>
    </w:p>
    <w:p w:rsidR="00F809B9" w:rsidRPr="00416C0E" w:rsidRDefault="00F809B9" w:rsidP="00F80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C0E">
        <w:rPr>
          <w:rFonts w:ascii="Times New Roman" w:eastAsia="Times New Roman" w:hAnsi="Times New Roman" w:cs="Times New Roman"/>
          <w:sz w:val="24"/>
          <w:szCs w:val="24"/>
        </w:rPr>
        <w:t>6)</w:t>
      </w:r>
      <w:r w:rsidRPr="00416C0E">
        <w:rPr>
          <w:rFonts w:ascii="Times New Roman" w:eastAsia="Times New Roman" w:hAnsi="Times New Roman" w:cs="Times New Roman"/>
          <w:sz w:val="24"/>
          <w:szCs w:val="24"/>
        </w:rPr>
        <w:tab/>
        <w:t>принятие решения о предоставлении услуги;</w:t>
      </w:r>
    </w:p>
    <w:p w:rsidR="00F809B9" w:rsidRPr="00416C0E" w:rsidRDefault="00F809B9" w:rsidP="00F80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C0E">
        <w:rPr>
          <w:rFonts w:ascii="Times New Roman" w:eastAsia="Times New Roman" w:hAnsi="Times New Roman" w:cs="Times New Roman"/>
          <w:sz w:val="24"/>
          <w:szCs w:val="24"/>
        </w:rPr>
        <w:t>7)</w:t>
      </w:r>
      <w:r w:rsidRPr="00416C0E">
        <w:rPr>
          <w:rFonts w:ascii="Times New Roman" w:eastAsia="Times New Roman" w:hAnsi="Times New Roman" w:cs="Times New Roman"/>
          <w:sz w:val="24"/>
          <w:szCs w:val="24"/>
        </w:rPr>
        <w:tab/>
        <w:t xml:space="preserve">выдача (направление) заявителю результата; </w:t>
      </w:r>
      <w:r w:rsidR="008D3C9E" w:rsidRPr="00416C0E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416C0E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</w:p>
    <w:p w:rsidR="00F809B9" w:rsidRPr="00416C0E" w:rsidRDefault="00F809B9" w:rsidP="00F80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09B9" w:rsidRPr="00416C0E" w:rsidRDefault="00F809B9" w:rsidP="008D3C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6C0E">
        <w:rPr>
          <w:rFonts w:ascii="Times New Roman" w:eastAsia="Times New Roman" w:hAnsi="Times New Roman" w:cs="Times New Roman"/>
          <w:b/>
          <w:sz w:val="24"/>
          <w:szCs w:val="24"/>
        </w:rPr>
        <w:t xml:space="preserve">4. Формы </w:t>
      </w:r>
      <w:proofErr w:type="gramStart"/>
      <w:r w:rsidRPr="00416C0E">
        <w:rPr>
          <w:rFonts w:ascii="Times New Roman" w:eastAsia="Times New Roman" w:hAnsi="Times New Roman" w:cs="Times New Roman"/>
          <w:b/>
          <w:sz w:val="24"/>
          <w:szCs w:val="24"/>
        </w:rPr>
        <w:t>контроля за</w:t>
      </w:r>
      <w:proofErr w:type="gramEnd"/>
      <w:r w:rsidRPr="00416C0E">
        <w:rPr>
          <w:rFonts w:ascii="Times New Roman" w:eastAsia="Times New Roman" w:hAnsi="Times New Roman" w:cs="Times New Roman"/>
          <w:b/>
          <w:sz w:val="24"/>
          <w:szCs w:val="24"/>
        </w:rPr>
        <w:t xml:space="preserve"> исполнением административного регламента</w:t>
      </w:r>
    </w:p>
    <w:p w:rsidR="00F809B9" w:rsidRPr="00416C0E" w:rsidRDefault="00F809B9" w:rsidP="00F80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09B9" w:rsidRPr="00416C0E" w:rsidRDefault="00F809B9" w:rsidP="00F80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C0E">
        <w:rPr>
          <w:rFonts w:ascii="Times New Roman" w:eastAsia="Times New Roman" w:hAnsi="Times New Roman" w:cs="Times New Roman"/>
          <w:sz w:val="24"/>
          <w:szCs w:val="24"/>
        </w:rPr>
        <w:t xml:space="preserve">4.1. 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 </w:t>
      </w:r>
      <w:r w:rsidR="002D63C5" w:rsidRPr="00416C0E">
        <w:rPr>
          <w:rFonts w:ascii="Times New Roman" w:eastAsia="Times New Roman" w:hAnsi="Times New Roman" w:cs="Times New Roman"/>
          <w:sz w:val="24"/>
          <w:szCs w:val="24"/>
        </w:rPr>
        <w:t>председатель комитета по городскому хозяйству и промышленному комплексу Администрации муниципального образования «город Десногорск» Смоленской области</w:t>
      </w:r>
      <w:r w:rsidR="00616A67" w:rsidRPr="00416C0E">
        <w:rPr>
          <w:rFonts w:ascii="Times New Roman" w:eastAsia="Times New Roman" w:hAnsi="Times New Roman" w:cs="Times New Roman"/>
          <w:sz w:val="24"/>
          <w:szCs w:val="24"/>
        </w:rPr>
        <w:t xml:space="preserve"> (далее -  Председатель Комитета)</w:t>
      </w:r>
    </w:p>
    <w:p w:rsidR="00F809B9" w:rsidRPr="00416C0E" w:rsidRDefault="00F809B9" w:rsidP="00F80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C0E">
        <w:rPr>
          <w:rFonts w:ascii="Times New Roman" w:eastAsia="Times New Roman" w:hAnsi="Times New Roman" w:cs="Times New Roman"/>
          <w:sz w:val="24"/>
          <w:szCs w:val="24"/>
        </w:rPr>
        <w:t xml:space="preserve">4.1.1. </w:t>
      </w:r>
      <w:proofErr w:type="gramStart"/>
      <w:r w:rsidRPr="00416C0E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416C0E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деятельностью Уполномоченного органа по предоставлению муниципальной услуги осуществляется </w:t>
      </w:r>
      <w:r w:rsidR="00616A67" w:rsidRPr="00416C0E">
        <w:rPr>
          <w:rFonts w:ascii="Times New Roman" w:eastAsia="Times New Roman" w:hAnsi="Times New Roman" w:cs="Times New Roman"/>
          <w:sz w:val="24"/>
          <w:szCs w:val="24"/>
        </w:rPr>
        <w:t>Заместителем Главы муниципального образования по экономическим вопросам</w:t>
      </w:r>
      <w:r w:rsidR="00020C7E" w:rsidRPr="00416C0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09B9" w:rsidRPr="00416C0E" w:rsidRDefault="00F809B9" w:rsidP="002D6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C0E">
        <w:rPr>
          <w:rFonts w:ascii="Times New Roman" w:eastAsia="Times New Roman" w:hAnsi="Times New Roman" w:cs="Times New Roman"/>
          <w:sz w:val="24"/>
          <w:szCs w:val="24"/>
        </w:rPr>
        <w:t xml:space="preserve">4.1.2. </w:t>
      </w:r>
      <w:proofErr w:type="gramStart"/>
      <w:r w:rsidRPr="00416C0E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416C0E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административного регламента сотрудниками МФЦ ос</w:t>
      </w:r>
      <w:r w:rsidR="002D63C5" w:rsidRPr="00416C0E">
        <w:rPr>
          <w:rFonts w:ascii="Times New Roman" w:eastAsia="Times New Roman" w:hAnsi="Times New Roman" w:cs="Times New Roman"/>
          <w:sz w:val="24"/>
          <w:szCs w:val="24"/>
        </w:rPr>
        <w:t>уществляется руководителем МФЦ.</w:t>
      </w:r>
    </w:p>
    <w:p w:rsidR="00F809B9" w:rsidRPr="00416C0E" w:rsidRDefault="00F809B9" w:rsidP="002D6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C0E">
        <w:rPr>
          <w:rFonts w:ascii="Times New Roman" w:eastAsia="Times New Roman" w:hAnsi="Times New Roman" w:cs="Times New Roman"/>
          <w:sz w:val="24"/>
          <w:szCs w:val="24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416C0E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416C0E">
        <w:rPr>
          <w:rFonts w:ascii="Times New Roman" w:eastAsia="Times New Roman" w:hAnsi="Times New Roman" w:cs="Times New Roman"/>
          <w:sz w:val="24"/>
          <w:szCs w:val="24"/>
        </w:rPr>
        <w:t xml:space="preserve"> полнотой и качеством предоставления </w:t>
      </w:r>
      <w:r w:rsidR="002D63C5" w:rsidRPr="00416C0E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="00020C7E" w:rsidRPr="00416C0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09B9" w:rsidRPr="00416C0E" w:rsidRDefault="00F809B9" w:rsidP="00F80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C0E">
        <w:rPr>
          <w:rFonts w:ascii="Times New Roman" w:eastAsia="Times New Roman" w:hAnsi="Times New Roman" w:cs="Times New Roman"/>
          <w:sz w:val="24"/>
          <w:szCs w:val="24"/>
        </w:rPr>
        <w:lastRenderedPageBreak/>
        <w:t>4.2.1. 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F809B9" w:rsidRPr="00416C0E" w:rsidRDefault="00F809B9" w:rsidP="00F80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C0E">
        <w:rPr>
          <w:rFonts w:ascii="Times New Roman" w:eastAsia="Times New Roman" w:hAnsi="Times New Roman" w:cs="Times New Roman"/>
          <w:sz w:val="24"/>
          <w:szCs w:val="24"/>
        </w:rPr>
        <w:t xml:space="preserve">Плановые проверки проводятся в соответствии с планом работы </w:t>
      </w:r>
      <w:r w:rsidR="00020C7E" w:rsidRPr="00416C0E">
        <w:rPr>
          <w:rFonts w:ascii="Times New Roman" w:eastAsia="Times New Roman" w:hAnsi="Times New Roman" w:cs="Times New Roman"/>
          <w:sz w:val="24"/>
          <w:szCs w:val="24"/>
        </w:rPr>
        <w:t>органа местного самоуправления.</w:t>
      </w:r>
    </w:p>
    <w:p w:rsidR="00F809B9" w:rsidRPr="00416C0E" w:rsidRDefault="00F809B9" w:rsidP="00F80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C0E">
        <w:rPr>
          <w:rFonts w:ascii="Times New Roman" w:eastAsia="Times New Roman" w:hAnsi="Times New Roman" w:cs="Times New Roman"/>
          <w:sz w:val="24"/>
          <w:szCs w:val="24"/>
        </w:rPr>
        <w:t xml:space="preserve"> 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 </w:t>
      </w:r>
    </w:p>
    <w:p w:rsidR="00F809B9" w:rsidRPr="00416C0E" w:rsidRDefault="00415857" w:rsidP="00F80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C0E">
        <w:rPr>
          <w:rFonts w:ascii="Times New Roman" w:eastAsia="Times New Roman" w:hAnsi="Times New Roman" w:cs="Times New Roman"/>
          <w:sz w:val="24"/>
          <w:szCs w:val="24"/>
        </w:rPr>
        <w:t>4.3</w:t>
      </w:r>
      <w:r w:rsidR="00F809B9" w:rsidRPr="00416C0E">
        <w:rPr>
          <w:rFonts w:ascii="Times New Roman" w:eastAsia="Times New Roman" w:hAnsi="Times New Roman" w:cs="Times New Roman"/>
          <w:sz w:val="24"/>
          <w:szCs w:val="24"/>
        </w:rPr>
        <w:t>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F809B9" w:rsidRPr="00416C0E" w:rsidRDefault="00F809B9" w:rsidP="00F80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C0E">
        <w:rPr>
          <w:rFonts w:ascii="Times New Roman" w:eastAsia="Times New Roman" w:hAnsi="Times New Roman" w:cs="Times New Roman"/>
          <w:sz w:val="24"/>
          <w:szCs w:val="24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F809B9" w:rsidRPr="00416C0E" w:rsidRDefault="00415857" w:rsidP="00020C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C0E">
        <w:rPr>
          <w:rFonts w:ascii="Times New Roman" w:eastAsia="Times New Roman" w:hAnsi="Times New Roman" w:cs="Times New Roman"/>
          <w:sz w:val="24"/>
          <w:szCs w:val="24"/>
        </w:rPr>
        <w:t>4.4</w:t>
      </w:r>
      <w:r w:rsidR="00F809B9" w:rsidRPr="00416C0E">
        <w:rPr>
          <w:rFonts w:ascii="Times New Roman" w:eastAsia="Times New Roman" w:hAnsi="Times New Roman" w:cs="Times New Roman"/>
          <w:sz w:val="24"/>
          <w:szCs w:val="24"/>
        </w:rPr>
        <w:t xml:space="preserve">. Результаты плановых и внеплановых проверок оформляются в виде акта, в котором отмечаются выявленные недостатки </w:t>
      </w:r>
      <w:r w:rsidR="00020C7E" w:rsidRPr="00416C0E">
        <w:rPr>
          <w:rFonts w:ascii="Times New Roman" w:eastAsia="Times New Roman" w:hAnsi="Times New Roman" w:cs="Times New Roman"/>
          <w:sz w:val="24"/>
          <w:szCs w:val="24"/>
        </w:rPr>
        <w:t>и предложения по их устранению.</w:t>
      </w:r>
    </w:p>
    <w:p w:rsidR="00415857" w:rsidRPr="00416C0E" w:rsidRDefault="00415857" w:rsidP="004158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C0E">
        <w:rPr>
          <w:rFonts w:ascii="Times New Roman" w:eastAsia="Times New Roman" w:hAnsi="Times New Roman" w:cs="Times New Roman"/>
          <w:sz w:val="24"/>
          <w:szCs w:val="24"/>
        </w:rPr>
        <w:t>4.5.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F809B9" w:rsidRPr="00416C0E" w:rsidRDefault="00F809B9" w:rsidP="00F80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C0E">
        <w:rPr>
          <w:rFonts w:ascii="Times New Roman" w:eastAsia="Times New Roman" w:hAnsi="Times New Roman" w:cs="Times New Roman"/>
          <w:sz w:val="24"/>
          <w:szCs w:val="24"/>
        </w:rPr>
        <w:t xml:space="preserve">4.6.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 </w:t>
      </w:r>
    </w:p>
    <w:p w:rsidR="00F809B9" w:rsidRPr="00416C0E" w:rsidRDefault="00F809B9" w:rsidP="00F80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C0E">
        <w:rPr>
          <w:rFonts w:ascii="Times New Roman" w:eastAsia="Times New Roman" w:hAnsi="Times New Roman" w:cs="Times New Roman"/>
          <w:sz w:val="24"/>
          <w:szCs w:val="24"/>
        </w:rPr>
        <w:t>МФЦ и его работники несут ответственность, установленную законодательством Российской Федерации:</w:t>
      </w:r>
    </w:p>
    <w:p w:rsidR="00F809B9" w:rsidRPr="00416C0E" w:rsidRDefault="00F809B9" w:rsidP="00F80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C0E">
        <w:rPr>
          <w:rFonts w:ascii="Times New Roman" w:eastAsia="Times New Roman" w:hAnsi="Times New Roman" w:cs="Times New Roman"/>
          <w:sz w:val="24"/>
          <w:szCs w:val="24"/>
        </w:rPr>
        <w:t>1) за полноту передаваемых в Уполномоченный орган заявлений, иных документов, принятых от заявителя в МФЦ;</w:t>
      </w:r>
    </w:p>
    <w:p w:rsidR="00F809B9" w:rsidRPr="00416C0E" w:rsidRDefault="00F809B9" w:rsidP="00F80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C0E">
        <w:rPr>
          <w:rFonts w:ascii="Times New Roman" w:eastAsia="Times New Roman" w:hAnsi="Times New Roman" w:cs="Times New Roman"/>
          <w:sz w:val="24"/>
          <w:szCs w:val="24"/>
        </w:rPr>
        <w:t>2) 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государственной власти субъекта Российской Федерации или органу местного самоуправления;</w:t>
      </w:r>
    </w:p>
    <w:p w:rsidR="00F809B9" w:rsidRPr="00416C0E" w:rsidRDefault="00F809B9" w:rsidP="00F80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C0E">
        <w:rPr>
          <w:rFonts w:ascii="Times New Roman" w:eastAsia="Times New Roman" w:hAnsi="Times New Roman" w:cs="Times New Roman"/>
          <w:sz w:val="24"/>
          <w:szCs w:val="24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F809B9" w:rsidRPr="00416C0E" w:rsidRDefault="00F809B9" w:rsidP="004158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C0E">
        <w:rPr>
          <w:rFonts w:ascii="Times New Roman" w:eastAsia="Times New Roman" w:hAnsi="Times New Roman" w:cs="Times New Roman"/>
          <w:sz w:val="24"/>
          <w:szCs w:val="24"/>
        </w:rPr>
        <w:t xml:space="preserve">Жалоба на нарушение порядка предоставления муниципальной услуги МФЦ рассматривается органом государственной власти субъекта Российской Федерации или орган местного самоуправления. При этом срок рассмотрения жалобы исчисляется со дня регистрации жалобы в органе </w:t>
      </w:r>
      <w:r w:rsidR="00415857" w:rsidRPr="00416C0E">
        <w:rPr>
          <w:rFonts w:ascii="Times New Roman" w:eastAsia="Times New Roman" w:hAnsi="Times New Roman" w:cs="Times New Roman"/>
          <w:sz w:val="24"/>
          <w:szCs w:val="24"/>
        </w:rPr>
        <w:t>местного самоуправления.</w:t>
      </w:r>
    </w:p>
    <w:p w:rsidR="00F809B9" w:rsidRPr="00416C0E" w:rsidRDefault="00415857" w:rsidP="00F80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C0E">
        <w:rPr>
          <w:rFonts w:ascii="Times New Roman" w:eastAsia="Times New Roman" w:hAnsi="Times New Roman" w:cs="Times New Roman"/>
          <w:sz w:val="24"/>
          <w:szCs w:val="24"/>
        </w:rPr>
        <w:t xml:space="preserve">4.7. </w:t>
      </w:r>
      <w:proofErr w:type="gramStart"/>
      <w:r w:rsidR="00F809B9" w:rsidRPr="00416C0E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F809B9" w:rsidRPr="00416C0E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F809B9" w:rsidRPr="00416C0E" w:rsidRDefault="00F809B9" w:rsidP="00F80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09B9" w:rsidRPr="00416C0E" w:rsidRDefault="00F809B9" w:rsidP="004158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6C0E">
        <w:rPr>
          <w:rFonts w:ascii="Times New Roman" w:eastAsia="Times New Roman" w:hAnsi="Times New Roman" w:cs="Times New Roman"/>
          <w:b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муниципальных услуг, организаций, указанных в части 1.1 статьи 16 Федерального закона № 210-ФЗ, а также их должностных лиц, муниципальных служащих, работников</w:t>
      </w:r>
    </w:p>
    <w:p w:rsidR="00F809B9" w:rsidRPr="00416C0E" w:rsidRDefault="00F809B9" w:rsidP="004158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09B9" w:rsidRPr="00416C0E" w:rsidRDefault="00F809B9" w:rsidP="00F80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C0E">
        <w:rPr>
          <w:rFonts w:ascii="Times New Roman" w:eastAsia="Times New Roman" w:hAnsi="Times New Roman" w:cs="Times New Roman"/>
          <w:sz w:val="24"/>
          <w:szCs w:val="24"/>
        </w:rPr>
        <w:t>5.1. Получатели муниципальной услуги имеют право на обжалование в досудебном порядке действий (бездействия) сотрудников Уполномоченного органа, участвующих в предоставлении муниципальной услуги, руководителю такого органа.</w:t>
      </w:r>
    </w:p>
    <w:p w:rsidR="00F809B9" w:rsidRPr="00416C0E" w:rsidRDefault="00F809B9" w:rsidP="00F80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C0E">
        <w:rPr>
          <w:rFonts w:ascii="Times New Roman" w:eastAsia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F809B9" w:rsidRPr="00416C0E" w:rsidRDefault="00F809B9" w:rsidP="00F80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C0E">
        <w:rPr>
          <w:rFonts w:ascii="Times New Roman" w:eastAsia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F809B9" w:rsidRPr="00416C0E" w:rsidRDefault="00F809B9" w:rsidP="00F80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C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2) нарушение срока предоставления муниципальной услуги; </w:t>
      </w:r>
    </w:p>
    <w:p w:rsidR="00F809B9" w:rsidRPr="00416C0E" w:rsidRDefault="00F809B9" w:rsidP="00F80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C0E">
        <w:rPr>
          <w:rFonts w:ascii="Times New Roman" w:eastAsia="Times New Roman" w:hAnsi="Times New Roman" w:cs="Times New Roman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услуги;</w:t>
      </w:r>
    </w:p>
    <w:p w:rsidR="00F809B9" w:rsidRPr="00416C0E" w:rsidRDefault="00F809B9" w:rsidP="00F80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C0E">
        <w:rPr>
          <w:rFonts w:ascii="Times New Roman" w:eastAsia="Times New Roman" w:hAnsi="Times New Roman" w:cs="Times New Roman"/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услуги, у заявителя; </w:t>
      </w:r>
    </w:p>
    <w:p w:rsidR="00F809B9" w:rsidRPr="00416C0E" w:rsidRDefault="00F809B9" w:rsidP="00F80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16C0E">
        <w:rPr>
          <w:rFonts w:ascii="Times New Roman" w:eastAsia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F809B9" w:rsidRPr="00416C0E" w:rsidRDefault="00F809B9" w:rsidP="00F80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C0E">
        <w:rPr>
          <w:rFonts w:ascii="Times New Roman" w:eastAsia="Times New Roman" w:hAnsi="Times New Roman" w:cs="Times New Roman"/>
          <w:sz w:val="24"/>
          <w:szCs w:val="24"/>
        </w:rPr>
        <w:t>6) 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актами;</w:t>
      </w:r>
    </w:p>
    <w:p w:rsidR="00F809B9" w:rsidRPr="00416C0E" w:rsidRDefault="00F809B9" w:rsidP="00F80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16C0E">
        <w:rPr>
          <w:rFonts w:ascii="Times New Roman" w:eastAsia="Times New Roman" w:hAnsi="Times New Roman" w:cs="Times New Roman"/>
          <w:sz w:val="24"/>
          <w:szCs w:val="24"/>
        </w:rPr>
        <w:t>7) отказ Уполномоченного органа,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F809B9" w:rsidRPr="00416C0E" w:rsidRDefault="00F809B9" w:rsidP="00F80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C0E">
        <w:rPr>
          <w:rFonts w:ascii="Times New Roman" w:eastAsia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F809B9" w:rsidRPr="00416C0E" w:rsidRDefault="00F809B9" w:rsidP="00F80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16C0E">
        <w:rPr>
          <w:rFonts w:ascii="Times New Roman" w:eastAsia="Times New Roman" w:hAnsi="Times New Roman" w:cs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F809B9" w:rsidRPr="00416C0E" w:rsidRDefault="00F809B9" w:rsidP="00F80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C0E">
        <w:rPr>
          <w:rFonts w:ascii="Times New Roman" w:eastAsia="Times New Roman" w:hAnsi="Times New Roman" w:cs="Times New Roman"/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F809B9" w:rsidRPr="00416C0E" w:rsidRDefault="00F809B9" w:rsidP="00F80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C0E">
        <w:rPr>
          <w:rFonts w:ascii="Times New Roman" w:eastAsia="Times New Roman" w:hAnsi="Times New Roman" w:cs="Times New Roman"/>
          <w:sz w:val="24"/>
          <w:szCs w:val="24"/>
        </w:rPr>
        <w:t xml:space="preserve">5.2.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F809B9" w:rsidRPr="00416C0E" w:rsidRDefault="00F809B9" w:rsidP="00F80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C0E">
        <w:rPr>
          <w:rFonts w:ascii="Times New Roman" w:eastAsia="Times New Roman" w:hAnsi="Times New Roman" w:cs="Times New Roman"/>
          <w:sz w:val="24"/>
          <w:szCs w:val="24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F809B9" w:rsidRPr="00416C0E" w:rsidRDefault="00F809B9" w:rsidP="00F80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C0E">
        <w:rPr>
          <w:rFonts w:ascii="Times New Roman" w:eastAsia="Times New Roman" w:hAnsi="Times New Roman" w:cs="Times New Roman"/>
          <w:sz w:val="24"/>
          <w:szCs w:val="24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органа местного самоуправления, Регионального портала, Единого портала, информационной системы досудебного обжалования, а также может быть принята при личном приеме заявителя.</w:t>
      </w:r>
    </w:p>
    <w:p w:rsidR="00F809B9" w:rsidRPr="00416C0E" w:rsidRDefault="00F809B9" w:rsidP="00F80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C0E">
        <w:rPr>
          <w:rFonts w:ascii="Times New Roman" w:eastAsia="Times New Roman" w:hAnsi="Times New Roman" w:cs="Times New Roman"/>
          <w:sz w:val="24"/>
          <w:szCs w:val="24"/>
        </w:rPr>
        <w:t>5.3. Жалоба должна содержать следующую информацию:</w:t>
      </w:r>
    </w:p>
    <w:p w:rsidR="00F809B9" w:rsidRPr="00416C0E" w:rsidRDefault="00F809B9" w:rsidP="00F80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16C0E">
        <w:rPr>
          <w:rFonts w:ascii="Times New Roman" w:eastAsia="Times New Roman" w:hAnsi="Times New Roman" w:cs="Times New Roman"/>
          <w:sz w:val="24"/>
          <w:szCs w:val="24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многофункционального центра, его руководителя и (или) работника, организаций, предусмотренных частью 1.1 статьи 16 </w:t>
      </w:r>
      <w:r w:rsidRPr="00416C0E">
        <w:rPr>
          <w:rFonts w:ascii="Times New Roman" w:eastAsia="Times New Roman" w:hAnsi="Times New Roman" w:cs="Times New Roman"/>
          <w:sz w:val="24"/>
          <w:szCs w:val="24"/>
        </w:rPr>
        <w:lastRenderedPageBreak/>
        <w:t>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F809B9" w:rsidRPr="00416C0E" w:rsidRDefault="00F809B9" w:rsidP="00F80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16C0E">
        <w:rPr>
          <w:rFonts w:ascii="Times New Roman" w:eastAsia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809B9" w:rsidRPr="00416C0E" w:rsidRDefault="00F809B9" w:rsidP="00F80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C0E">
        <w:rPr>
          <w:rFonts w:ascii="Times New Roman" w:eastAsia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 w:rsidR="00F809B9" w:rsidRPr="00416C0E" w:rsidRDefault="00F809B9" w:rsidP="00F80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C0E">
        <w:rPr>
          <w:rFonts w:ascii="Times New Roman" w:eastAsia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</w:t>
      </w:r>
    </w:p>
    <w:p w:rsidR="00F809B9" w:rsidRPr="00416C0E" w:rsidRDefault="00F809B9" w:rsidP="00F80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C0E">
        <w:rPr>
          <w:rFonts w:ascii="Times New Roman" w:eastAsia="Times New Roman" w:hAnsi="Times New Roman" w:cs="Times New Roman"/>
          <w:sz w:val="24"/>
          <w:szCs w:val="24"/>
        </w:rPr>
        <w:t xml:space="preserve">5.4. Поступившая жалоба подлежит регистрации в срок не позднее </w:t>
      </w:r>
      <w:r w:rsidR="00496EFD" w:rsidRPr="00416C0E">
        <w:rPr>
          <w:rFonts w:ascii="Times New Roman" w:eastAsia="Times New Roman" w:hAnsi="Times New Roman" w:cs="Times New Roman"/>
          <w:sz w:val="24"/>
          <w:szCs w:val="24"/>
        </w:rPr>
        <w:t>15</w:t>
      </w:r>
      <w:r w:rsidR="00415857" w:rsidRPr="00416C0E">
        <w:rPr>
          <w:rFonts w:ascii="Times New Roman" w:eastAsia="Times New Roman" w:hAnsi="Times New Roman" w:cs="Times New Roman"/>
          <w:sz w:val="24"/>
          <w:szCs w:val="24"/>
        </w:rPr>
        <w:t xml:space="preserve"> календарных дней с момента </w:t>
      </w:r>
      <w:r w:rsidR="00496EFD" w:rsidRPr="00416C0E">
        <w:rPr>
          <w:rFonts w:ascii="Times New Roman" w:eastAsia="Times New Roman" w:hAnsi="Times New Roman" w:cs="Times New Roman"/>
          <w:sz w:val="24"/>
          <w:szCs w:val="24"/>
        </w:rPr>
        <w:t xml:space="preserve">ее </w:t>
      </w:r>
      <w:r w:rsidR="00415857" w:rsidRPr="00416C0E">
        <w:rPr>
          <w:rFonts w:ascii="Times New Roman" w:eastAsia="Times New Roman" w:hAnsi="Times New Roman" w:cs="Times New Roman"/>
          <w:sz w:val="24"/>
          <w:szCs w:val="24"/>
        </w:rPr>
        <w:t>регистрации.</w:t>
      </w:r>
      <w:r w:rsidRPr="00416C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809B9" w:rsidRPr="00416C0E" w:rsidRDefault="00F809B9" w:rsidP="00F80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C0E">
        <w:rPr>
          <w:rFonts w:ascii="Times New Roman" w:eastAsia="Times New Roman" w:hAnsi="Times New Roman" w:cs="Times New Roman"/>
          <w:sz w:val="24"/>
          <w:szCs w:val="24"/>
        </w:rPr>
        <w:t xml:space="preserve">5.5. </w:t>
      </w:r>
      <w:proofErr w:type="gramStart"/>
      <w:r w:rsidRPr="00416C0E">
        <w:rPr>
          <w:rFonts w:ascii="Times New Roman" w:eastAsia="Times New Roman" w:hAnsi="Times New Roman" w:cs="Times New Roman"/>
          <w:sz w:val="24"/>
          <w:szCs w:val="24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 210-ФЗ, в</w:t>
      </w:r>
      <w:proofErr w:type="gramEnd"/>
      <w:r w:rsidRPr="00416C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16C0E">
        <w:rPr>
          <w:rFonts w:ascii="Times New Roman" w:eastAsia="Times New Roman" w:hAnsi="Times New Roman" w:cs="Times New Roman"/>
          <w:sz w:val="24"/>
          <w:szCs w:val="24"/>
        </w:rPr>
        <w:t>приеме</w:t>
      </w:r>
      <w:proofErr w:type="gramEnd"/>
      <w:r w:rsidRPr="00416C0E">
        <w:rPr>
          <w:rFonts w:ascii="Times New Roman" w:eastAsia="Times New Roman" w:hAnsi="Times New Roman" w:cs="Times New Roman"/>
          <w:sz w:val="24"/>
          <w:szCs w:val="24"/>
        </w:rPr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</w:t>
      </w:r>
      <w:r w:rsidR="00496EFD" w:rsidRPr="00416C0E">
        <w:rPr>
          <w:rFonts w:ascii="Times New Roman" w:eastAsia="Times New Roman" w:hAnsi="Times New Roman" w:cs="Times New Roman"/>
          <w:sz w:val="24"/>
          <w:szCs w:val="24"/>
        </w:rPr>
        <w:t>5 рабочих дней.</w:t>
      </w:r>
    </w:p>
    <w:p w:rsidR="00F809B9" w:rsidRPr="00416C0E" w:rsidRDefault="00F809B9" w:rsidP="00F80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C0E">
        <w:rPr>
          <w:rFonts w:ascii="Times New Roman" w:eastAsia="Times New Roman" w:hAnsi="Times New Roman" w:cs="Times New Roman"/>
          <w:sz w:val="24"/>
          <w:szCs w:val="24"/>
        </w:rPr>
        <w:t>5.6.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F809B9" w:rsidRPr="00416C0E" w:rsidRDefault="00F809B9" w:rsidP="00F80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C0E">
        <w:rPr>
          <w:rFonts w:ascii="Times New Roman" w:eastAsia="Times New Roman" w:hAnsi="Times New Roman" w:cs="Times New Roman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F809B9" w:rsidRPr="00416C0E" w:rsidRDefault="00F809B9" w:rsidP="00F80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16C0E">
        <w:rPr>
          <w:rFonts w:ascii="Times New Roman" w:eastAsia="Times New Roman" w:hAnsi="Times New Roman" w:cs="Times New Roman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  <w:proofErr w:type="gramEnd"/>
    </w:p>
    <w:p w:rsidR="00F809B9" w:rsidRPr="00416C0E" w:rsidRDefault="00F809B9" w:rsidP="00F80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C0E">
        <w:rPr>
          <w:rFonts w:ascii="Times New Roman" w:eastAsia="Times New Roman" w:hAnsi="Times New Roman" w:cs="Times New Roman"/>
          <w:sz w:val="24"/>
          <w:szCs w:val="24"/>
        </w:rPr>
        <w:t xml:space="preserve">2) в удовлетворении жалобы отказывается. </w:t>
      </w:r>
    </w:p>
    <w:p w:rsidR="00A501EE" w:rsidRPr="00416C0E" w:rsidRDefault="00F809B9" w:rsidP="00F80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C0E">
        <w:rPr>
          <w:rFonts w:ascii="Times New Roman" w:eastAsia="Times New Roman" w:hAnsi="Times New Roman" w:cs="Times New Roman"/>
          <w:sz w:val="24"/>
          <w:szCs w:val="24"/>
        </w:rPr>
        <w:t xml:space="preserve">Мотивированный ответ о результатах рассмотрения жалобы направляется заявителю в </w:t>
      </w:r>
      <w:proofErr w:type="gramStart"/>
      <w:r w:rsidRPr="00416C0E">
        <w:rPr>
          <w:rFonts w:ascii="Times New Roman" w:eastAsia="Times New Roman" w:hAnsi="Times New Roman" w:cs="Times New Roman"/>
          <w:sz w:val="24"/>
          <w:szCs w:val="24"/>
        </w:rPr>
        <w:t>срок</w:t>
      </w:r>
      <w:proofErr w:type="gramEnd"/>
      <w:r w:rsidR="00496EFD" w:rsidRPr="00416C0E">
        <w:rPr>
          <w:rFonts w:ascii="Times New Roman" w:eastAsia="Times New Roman" w:hAnsi="Times New Roman" w:cs="Times New Roman"/>
          <w:sz w:val="24"/>
          <w:szCs w:val="24"/>
        </w:rPr>
        <w:t xml:space="preserve"> не превышающий 30 календарных дней.</w:t>
      </w:r>
    </w:p>
    <w:p w:rsidR="00A501EE" w:rsidRPr="00416C0E" w:rsidRDefault="00A501EE" w:rsidP="00A50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6F92" w:rsidRPr="00416C0E" w:rsidRDefault="00E16F92" w:rsidP="00A50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6F92" w:rsidRPr="00416C0E" w:rsidRDefault="00E16F92" w:rsidP="00A50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6F92" w:rsidRPr="00416C0E" w:rsidRDefault="00E16F92" w:rsidP="00A50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6F92" w:rsidRPr="00416C0E" w:rsidRDefault="00E16F92" w:rsidP="00A50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6F92" w:rsidRPr="00416C0E" w:rsidRDefault="00E16F92" w:rsidP="00A50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6F92" w:rsidRPr="00416C0E" w:rsidRDefault="00E16F92" w:rsidP="00A50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6F92" w:rsidRPr="00416C0E" w:rsidRDefault="00E16F92" w:rsidP="00A50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6F92" w:rsidRPr="00416C0E" w:rsidRDefault="00E16F92" w:rsidP="00A50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6F92" w:rsidRPr="00416C0E" w:rsidRDefault="00E16F92" w:rsidP="00A50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6F92" w:rsidRPr="00416C0E" w:rsidRDefault="00E16F92" w:rsidP="00A50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6F92" w:rsidRPr="00416C0E" w:rsidRDefault="00E16F92" w:rsidP="00A50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6F92" w:rsidRPr="00416C0E" w:rsidRDefault="00E16F92" w:rsidP="00A50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1EE" w:rsidRPr="00416C0E" w:rsidRDefault="00A501EE" w:rsidP="00A50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170139" w:rsidRPr="00416C0E" w:rsidTr="00E16F92">
        <w:tc>
          <w:tcPr>
            <w:tcW w:w="5069" w:type="dxa"/>
            <w:shd w:val="clear" w:color="auto" w:fill="auto"/>
          </w:tcPr>
          <w:p w:rsidR="00170139" w:rsidRPr="00416C0E" w:rsidRDefault="00170139" w:rsidP="00170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:rsidR="00170139" w:rsidRPr="00416C0E" w:rsidRDefault="00170139" w:rsidP="00170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0E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1</w:t>
            </w:r>
          </w:p>
          <w:p w:rsidR="00170139" w:rsidRPr="00416C0E" w:rsidRDefault="00170139" w:rsidP="00170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Административному регламенту </w:t>
            </w:r>
          </w:p>
          <w:p w:rsidR="00170139" w:rsidRPr="00416C0E" w:rsidRDefault="00170139" w:rsidP="00170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0E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предоставлению муниципальной услуги</w:t>
            </w:r>
          </w:p>
          <w:p w:rsidR="00170139" w:rsidRPr="00416C0E" w:rsidRDefault="00170139" w:rsidP="00170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0E">
              <w:rPr>
                <w:rFonts w:ascii="Times New Roman" w:eastAsia="Times New Roman" w:hAnsi="Times New Roman" w:cs="Times New Roman"/>
                <w:sz w:val="24"/>
                <w:szCs w:val="24"/>
              </w:rPr>
              <w:t>«Предоставление разрешения на условно разрешенный вид использования земельного участка или объекта капитального строительства»</w:t>
            </w:r>
          </w:p>
        </w:tc>
      </w:tr>
    </w:tbl>
    <w:p w:rsidR="00C400C3" w:rsidRPr="00416C0E" w:rsidRDefault="00C400C3" w:rsidP="00A50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00C3" w:rsidRPr="00416C0E" w:rsidRDefault="00C400C3" w:rsidP="00C400C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C400C3" w:rsidRPr="00416C0E" w:rsidRDefault="00C400C3" w:rsidP="00C400C3">
      <w:pPr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 w:rsidRPr="00416C0E">
        <w:rPr>
          <w:rFonts w:ascii="Times New Roman" w:hAnsi="Times New Roman"/>
          <w:sz w:val="24"/>
          <w:szCs w:val="24"/>
        </w:rPr>
        <w:t>В Администрацию муниципального образования «город Десногорск» Смоленской области</w:t>
      </w:r>
    </w:p>
    <w:p w:rsidR="00C400C3" w:rsidRPr="00416C0E" w:rsidRDefault="00C400C3" w:rsidP="00C400C3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 w:rsidRPr="00416C0E">
        <w:rPr>
          <w:rFonts w:ascii="Times New Roman" w:hAnsi="Times New Roman"/>
          <w:spacing w:val="-7"/>
          <w:sz w:val="24"/>
          <w:szCs w:val="24"/>
        </w:rPr>
        <w:t>от</w:t>
      </w:r>
      <w:r w:rsidRPr="00416C0E">
        <w:rPr>
          <w:rFonts w:ascii="Times New Roman" w:hAnsi="Times New Roman"/>
          <w:sz w:val="24"/>
          <w:szCs w:val="24"/>
        </w:rPr>
        <w:t xml:space="preserve">_______________________________________ </w:t>
      </w:r>
    </w:p>
    <w:p w:rsidR="00C400C3" w:rsidRPr="00416C0E" w:rsidRDefault="00C400C3" w:rsidP="00C400C3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18"/>
          <w:szCs w:val="24"/>
        </w:rPr>
      </w:pPr>
      <w:r w:rsidRPr="00416C0E">
        <w:rPr>
          <w:rFonts w:ascii="Times New Roman" w:hAnsi="Times New Roman"/>
          <w:i/>
          <w:spacing w:val="-3"/>
          <w:sz w:val="24"/>
          <w:szCs w:val="24"/>
        </w:rPr>
        <w:t>(</w:t>
      </w:r>
      <w:r w:rsidRPr="00416C0E">
        <w:rPr>
          <w:rFonts w:ascii="Times New Roman" w:hAnsi="Times New Roman"/>
          <w:i/>
          <w:spacing w:val="-3"/>
          <w:sz w:val="18"/>
          <w:szCs w:val="24"/>
        </w:rPr>
        <w:t>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416C0E">
        <w:rPr>
          <w:i/>
          <w:sz w:val="18"/>
          <w:szCs w:val="24"/>
        </w:rPr>
        <w:t xml:space="preserve"> </w:t>
      </w:r>
      <w:r w:rsidRPr="00416C0E">
        <w:rPr>
          <w:rFonts w:ascii="Times New Roman" w:hAnsi="Times New Roman"/>
          <w:i/>
          <w:spacing w:val="-3"/>
          <w:sz w:val="18"/>
          <w:szCs w:val="24"/>
        </w:rPr>
        <w:t>эл. почта;</w:t>
      </w:r>
    </w:p>
    <w:p w:rsidR="00C400C3" w:rsidRPr="00416C0E" w:rsidRDefault="00C400C3" w:rsidP="00C400C3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416C0E">
        <w:rPr>
          <w:rFonts w:ascii="Times New Roman" w:hAnsi="Times New Roman"/>
          <w:i/>
          <w:spacing w:val="-3"/>
          <w:sz w:val="18"/>
          <w:szCs w:val="24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416C0E">
        <w:rPr>
          <w:rFonts w:ascii="Times New Roman" w:hAnsi="Times New Roman"/>
          <w:i/>
          <w:spacing w:val="-7"/>
          <w:sz w:val="24"/>
          <w:szCs w:val="24"/>
        </w:rPr>
        <w:t>)</w:t>
      </w:r>
    </w:p>
    <w:p w:rsidR="00C400C3" w:rsidRPr="00416C0E" w:rsidRDefault="00C400C3" w:rsidP="00C400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00C3" w:rsidRPr="00416C0E" w:rsidRDefault="00C400C3" w:rsidP="0017013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400C3" w:rsidRPr="00416C0E" w:rsidRDefault="00C400C3" w:rsidP="00C400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6C0E">
        <w:rPr>
          <w:rFonts w:ascii="Times New Roman" w:hAnsi="Times New Roman"/>
          <w:b/>
          <w:sz w:val="24"/>
          <w:szCs w:val="24"/>
        </w:rPr>
        <w:t>Заявление</w:t>
      </w:r>
    </w:p>
    <w:p w:rsidR="00C400C3" w:rsidRPr="00416C0E" w:rsidRDefault="00C400C3" w:rsidP="00C400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6C0E">
        <w:rPr>
          <w:rFonts w:ascii="Times New Roman" w:hAnsi="Times New Roman"/>
          <w:b/>
          <w:sz w:val="24"/>
          <w:szCs w:val="24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C400C3" w:rsidRPr="00416C0E" w:rsidRDefault="00C400C3" w:rsidP="00C400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00C3" w:rsidRPr="00416C0E" w:rsidRDefault="00C400C3" w:rsidP="00C4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6C0E">
        <w:rPr>
          <w:rFonts w:ascii="Times New Roman" w:hAnsi="Times New Roman"/>
          <w:sz w:val="24"/>
          <w:szCs w:val="24"/>
        </w:rPr>
        <w:t>Прошу предоставить разрешение на условно разрешенный вид использования земельного участка или объекта капитального строительства:</w:t>
      </w:r>
    </w:p>
    <w:p w:rsidR="00C400C3" w:rsidRPr="00416C0E" w:rsidRDefault="00C400C3" w:rsidP="00C4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00C3" w:rsidRPr="00416C0E" w:rsidRDefault="00C400C3" w:rsidP="00C400C3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00C3" w:rsidRPr="00416C0E" w:rsidRDefault="00C400C3" w:rsidP="00C40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4"/>
        </w:rPr>
      </w:pPr>
      <w:r w:rsidRPr="00416C0E">
        <w:rPr>
          <w:rFonts w:ascii="Times New Roman" w:hAnsi="Times New Roman"/>
          <w:i/>
          <w:sz w:val="20"/>
          <w:szCs w:val="24"/>
        </w:rPr>
        <w:t>Сведения о земельном участке: адрес, кадастровый номер, площадь, вид разрешенного использования. Сведения об объекте капитального строительства: кадастровый номер, площадь, этажность, назначение.</w:t>
      </w:r>
    </w:p>
    <w:p w:rsidR="00C400C3" w:rsidRPr="00416C0E" w:rsidRDefault="00C400C3" w:rsidP="00C400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00C3" w:rsidRPr="00416C0E" w:rsidRDefault="00C400C3" w:rsidP="00C400C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16C0E">
        <w:rPr>
          <w:rFonts w:ascii="Times New Roman" w:hAnsi="Times New Roman"/>
          <w:sz w:val="24"/>
          <w:szCs w:val="24"/>
        </w:rPr>
        <w:t>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застройки:</w:t>
      </w:r>
    </w:p>
    <w:p w:rsidR="00C400C3" w:rsidRPr="00416C0E" w:rsidRDefault="00C400C3" w:rsidP="00C400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6C0E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C400C3" w:rsidRPr="00416C0E" w:rsidRDefault="00C400C3" w:rsidP="00C400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6C0E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C400C3" w:rsidRPr="00416C0E" w:rsidRDefault="00C400C3" w:rsidP="00C400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00C3" w:rsidRPr="00416C0E" w:rsidRDefault="00C400C3" w:rsidP="00C400C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16C0E">
        <w:rPr>
          <w:rFonts w:ascii="Times New Roman" w:hAnsi="Times New Roman"/>
          <w:sz w:val="24"/>
          <w:szCs w:val="24"/>
        </w:rPr>
        <w:t>К заявлению прилагаются следующие документы: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C400C3" w:rsidRPr="00416C0E" w:rsidTr="00E54099">
        <w:tc>
          <w:tcPr>
            <w:tcW w:w="10138" w:type="dxa"/>
            <w:shd w:val="clear" w:color="auto" w:fill="auto"/>
          </w:tcPr>
          <w:p w:rsidR="00C400C3" w:rsidRPr="00416C0E" w:rsidRDefault="00C400C3" w:rsidP="00E54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0C3" w:rsidRPr="00416C0E" w:rsidTr="00E54099">
        <w:tc>
          <w:tcPr>
            <w:tcW w:w="10138" w:type="dxa"/>
            <w:shd w:val="clear" w:color="auto" w:fill="auto"/>
          </w:tcPr>
          <w:p w:rsidR="00C400C3" w:rsidRPr="00416C0E" w:rsidRDefault="00C400C3" w:rsidP="00E54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0C3" w:rsidRPr="00416C0E" w:rsidTr="00E54099">
        <w:tc>
          <w:tcPr>
            <w:tcW w:w="10138" w:type="dxa"/>
            <w:shd w:val="clear" w:color="auto" w:fill="auto"/>
          </w:tcPr>
          <w:p w:rsidR="00C400C3" w:rsidRPr="00416C0E" w:rsidRDefault="00C400C3" w:rsidP="00E54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0C3" w:rsidRPr="00416C0E" w:rsidTr="00E54099">
        <w:tc>
          <w:tcPr>
            <w:tcW w:w="10138" w:type="dxa"/>
            <w:shd w:val="clear" w:color="auto" w:fill="auto"/>
          </w:tcPr>
          <w:p w:rsidR="00C400C3" w:rsidRPr="00416C0E" w:rsidRDefault="00C400C3" w:rsidP="00E54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0C3" w:rsidRPr="00416C0E" w:rsidTr="00E54099">
        <w:tc>
          <w:tcPr>
            <w:tcW w:w="10138" w:type="dxa"/>
            <w:shd w:val="clear" w:color="auto" w:fill="auto"/>
          </w:tcPr>
          <w:p w:rsidR="00C400C3" w:rsidRPr="00416C0E" w:rsidRDefault="00C400C3" w:rsidP="00E54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00C3" w:rsidRPr="00416C0E" w:rsidRDefault="00C400C3" w:rsidP="00C400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00C3" w:rsidRPr="00416C0E" w:rsidRDefault="00C400C3" w:rsidP="00C400C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16C0E">
        <w:rPr>
          <w:rFonts w:ascii="Times New Roman" w:hAnsi="Times New Roman"/>
          <w:sz w:val="24"/>
          <w:szCs w:val="24"/>
        </w:rPr>
        <w:t>Результат предоставления государственной (муниципальной) услуги, прошу предоставить: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C400C3" w:rsidRPr="00416C0E" w:rsidTr="00E54099">
        <w:tc>
          <w:tcPr>
            <w:tcW w:w="10138" w:type="dxa"/>
            <w:shd w:val="clear" w:color="auto" w:fill="auto"/>
          </w:tcPr>
          <w:p w:rsidR="00C400C3" w:rsidRPr="00416C0E" w:rsidRDefault="00C400C3" w:rsidP="00E54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C400C3" w:rsidRPr="00416C0E" w:rsidRDefault="00C400C3" w:rsidP="00C400C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C400C3" w:rsidRPr="00416C0E" w:rsidTr="00E54099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00C3" w:rsidRPr="00416C0E" w:rsidRDefault="00C400C3" w:rsidP="00E54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0C3" w:rsidRPr="00416C0E" w:rsidRDefault="00C400C3" w:rsidP="00E54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00C3" w:rsidRPr="00416C0E" w:rsidRDefault="00C400C3" w:rsidP="00E54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0C3" w:rsidRPr="00416C0E" w:rsidRDefault="00C400C3" w:rsidP="00E54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00C3" w:rsidRPr="00416C0E" w:rsidRDefault="00C400C3" w:rsidP="00E54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00C3" w:rsidRPr="00416C0E" w:rsidRDefault="00C400C3" w:rsidP="00E54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00C3" w:rsidRPr="00416C0E" w:rsidRDefault="00C400C3" w:rsidP="00E54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00C3" w:rsidRPr="00416C0E" w:rsidRDefault="00C400C3" w:rsidP="00E54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0C3" w:rsidRPr="00416C0E" w:rsidTr="00E54099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C400C3" w:rsidRPr="00416C0E" w:rsidRDefault="00C400C3" w:rsidP="00E54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C0E"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C400C3" w:rsidRPr="00416C0E" w:rsidRDefault="00C400C3" w:rsidP="00E54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C400C3" w:rsidRPr="00416C0E" w:rsidRDefault="00C400C3" w:rsidP="00E54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C0E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C400C3" w:rsidRPr="00416C0E" w:rsidRDefault="00C400C3" w:rsidP="00E54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C400C3" w:rsidRPr="00416C0E" w:rsidRDefault="00C400C3" w:rsidP="00E54099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C400C3" w:rsidRPr="00416C0E" w:rsidRDefault="00C400C3" w:rsidP="00E54099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C400C3" w:rsidRPr="00416C0E" w:rsidRDefault="00C400C3" w:rsidP="00E54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C0E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C400C3" w:rsidRPr="00416C0E" w:rsidRDefault="00C400C3" w:rsidP="00E54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00C3" w:rsidRPr="00416C0E" w:rsidRDefault="00C400C3" w:rsidP="00C400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170139" w:rsidRPr="00416C0E" w:rsidTr="00170139">
        <w:tc>
          <w:tcPr>
            <w:tcW w:w="5069" w:type="dxa"/>
            <w:shd w:val="clear" w:color="auto" w:fill="auto"/>
          </w:tcPr>
          <w:p w:rsidR="00170139" w:rsidRPr="00416C0E" w:rsidRDefault="00C400C3" w:rsidP="00170139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16C0E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br w:type="page"/>
            </w:r>
          </w:p>
        </w:tc>
        <w:tc>
          <w:tcPr>
            <w:tcW w:w="5069" w:type="dxa"/>
            <w:shd w:val="clear" w:color="auto" w:fill="auto"/>
          </w:tcPr>
          <w:p w:rsidR="00170139" w:rsidRPr="00416C0E" w:rsidRDefault="00170139" w:rsidP="00170139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16C0E">
              <w:rPr>
                <w:rFonts w:ascii="Times New Roman" w:hAnsi="Times New Roman"/>
                <w:spacing w:val="-6"/>
                <w:sz w:val="24"/>
                <w:szCs w:val="24"/>
              </w:rPr>
              <w:t>Приложение № 2</w:t>
            </w:r>
          </w:p>
          <w:p w:rsidR="00170139" w:rsidRPr="00416C0E" w:rsidRDefault="00170139" w:rsidP="00170139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16C0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к Административному регламенту </w:t>
            </w:r>
          </w:p>
          <w:p w:rsidR="00170139" w:rsidRPr="00416C0E" w:rsidRDefault="00170139" w:rsidP="00170139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16C0E">
              <w:rPr>
                <w:rFonts w:ascii="Times New Roman" w:hAnsi="Times New Roman"/>
                <w:spacing w:val="-6"/>
                <w:sz w:val="24"/>
                <w:szCs w:val="24"/>
              </w:rPr>
              <w:t>по предоставлению муниципальной услуги</w:t>
            </w:r>
          </w:p>
          <w:p w:rsidR="00170139" w:rsidRPr="00416C0E" w:rsidRDefault="00170139" w:rsidP="00170139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16C0E">
              <w:rPr>
                <w:rFonts w:ascii="Times New Roman" w:hAnsi="Times New Roman"/>
                <w:spacing w:val="-6"/>
                <w:sz w:val="24"/>
                <w:szCs w:val="24"/>
              </w:rPr>
              <w:t>«Предоставление разрешения на условно разрешенный вид использования земельного участка или объекта капитального строительства»</w:t>
            </w:r>
          </w:p>
        </w:tc>
      </w:tr>
    </w:tbl>
    <w:p w:rsidR="00C400C3" w:rsidRPr="00416C0E" w:rsidRDefault="00C400C3" w:rsidP="00C400C3">
      <w:pPr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</w:p>
    <w:p w:rsidR="00C400C3" w:rsidRPr="00416C0E" w:rsidRDefault="00C400C3" w:rsidP="0017013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  <w:bookmarkStart w:id="3" w:name="OLE_LINK459"/>
      <w:bookmarkStart w:id="4" w:name="OLE_LINK460"/>
    </w:p>
    <w:p w:rsidR="00170139" w:rsidRPr="00416C0E" w:rsidRDefault="00170139" w:rsidP="00170139">
      <w:pPr>
        <w:widowControl w:val="0"/>
        <w:tabs>
          <w:tab w:val="left" w:pos="4819"/>
        </w:tabs>
        <w:spacing w:after="474" w:line="280" w:lineRule="exact"/>
        <w:rPr>
          <w:rFonts w:ascii="Times New Roman" w:hAnsi="Times New Roman"/>
          <w:sz w:val="24"/>
          <w:szCs w:val="24"/>
          <w:lang w:bidi="ru-RU"/>
        </w:rPr>
      </w:pPr>
      <w:r w:rsidRPr="00416C0E">
        <w:rPr>
          <w:rFonts w:ascii="Times New Roman" w:hAnsi="Times New Roman"/>
          <w:sz w:val="24"/>
          <w:szCs w:val="24"/>
          <w:lang w:bidi="ru-RU"/>
        </w:rPr>
        <w:t>от________________№_______________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5211"/>
      </w:tblGrid>
      <w:tr w:rsidR="00D30EA6" w:rsidRPr="00416C0E" w:rsidTr="00170139">
        <w:tc>
          <w:tcPr>
            <w:tcW w:w="4644" w:type="dxa"/>
            <w:shd w:val="clear" w:color="auto" w:fill="auto"/>
          </w:tcPr>
          <w:bookmarkEnd w:id="3"/>
          <w:bookmarkEnd w:id="4"/>
          <w:p w:rsidR="00170139" w:rsidRPr="00416C0E" w:rsidRDefault="00170139" w:rsidP="00170139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6C0E">
              <w:rPr>
                <w:rFonts w:ascii="Times New Roman" w:hAnsi="Times New Roman"/>
                <w:b/>
                <w:sz w:val="24"/>
                <w:szCs w:val="24"/>
              </w:rPr>
              <w:t>О предоставлении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5211" w:type="dxa"/>
            <w:shd w:val="clear" w:color="auto" w:fill="auto"/>
          </w:tcPr>
          <w:p w:rsidR="00170139" w:rsidRPr="00416C0E" w:rsidRDefault="00170139" w:rsidP="00170139">
            <w:pPr>
              <w:tabs>
                <w:tab w:val="left" w:pos="567"/>
                <w:tab w:val="left" w:pos="453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400C3" w:rsidRPr="00416C0E" w:rsidRDefault="00C400C3" w:rsidP="00C400C3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0139" w:rsidRPr="00416C0E" w:rsidRDefault="00170139" w:rsidP="00C400C3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00C3" w:rsidRPr="00416C0E" w:rsidRDefault="00C400C3" w:rsidP="00C400C3">
      <w:pPr>
        <w:spacing w:line="235" w:lineRule="auto"/>
        <w:ind w:firstLine="720"/>
        <w:jc w:val="both"/>
        <w:rPr>
          <w:rFonts w:ascii="Times New Roman" w:hAnsi="Times New Roman"/>
          <w:spacing w:val="-4"/>
          <w:sz w:val="24"/>
          <w:szCs w:val="24"/>
        </w:rPr>
      </w:pPr>
      <w:proofErr w:type="gramStart"/>
      <w:r w:rsidRPr="00416C0E">
        <w:rPr>
          <w:rFonts w:ascii="Times New Roman" w:hAnsi="Times New Roman"/>
          <w:spacing w:val="-4"/>
          <w:sz w:val="24"/>
          <w:szCs w:val="24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____________, утвержденными _____________, на основании заключения по результатам публичных слушаний/общественных обсуждений от ____________ г. № __________, рекомендации Комиссии </w:t>
      </w:r>
      <w:r w:rsidR="00170139" w:rsidRPr="00416C0E">
        <w:rPr>
          <w:rFonts w:ascii="Times New Roman" w:hAnsi="Times New Roman"/>
          <w:spacing w:val="-4"/>
          <w:sz w:val="24"/>
          <w:szCs w:val="24"/>
        </w:rPr>
        <w:t>по внесению изменений в Правила землепользования и застройки муниципального образования «город Десногорск» Смоленской области</w:t>
      </w:r>
      <w:r w:rsidRPr="00416C0E">
        <w:rPr>
          <w:rFonts w:ascii="Times New Roman" w:hAnsi="Times New Roman"/>
          <w:spacing w:val="-4"/>
          <w:sz w:val="24"/>
          <w:szCs w:val="24"/>
        </w:rPr>
        <w:t xml:space="preserve"> (протокол от</w:t>
      </w:r>
      <w:proofErr w:type="gramEnd"/>
      <w:r w:rsidRPr="00416C0E">
        <w:rPr>
          <w:rFonts w:ascii="Times New Roman" w:hAnsi="Times New Roman"/>
          <w:spacing w:val="-4"/>
          <w:sz w:val="24"/>
          <w:szCs w:val="24"/>
        </w:rPr>
        <w:t xml:space="preserve"> ____________ </w:t>
      </w:r>
      <w:proofErr w:type="gramStart"/>
      <w:r w:rsidRPr="00416C0E">
        <w:rPr>
          <w:rFonts w:ascii="Times New Roman" w:hAnsi="Times New Roman"/>
          <w:spacing w:val="-4"/>
          <w:sz w:val="24"/>
          <w:szCs w:val="24"/>
        </w:rPr>
        <w:t>г</w:t>
      </w:r>
      <w:proofErr w:type="gramEnd"/>
      <w:r w:rsidRPr="00416C0E">
        <w:rPr>
          <w:rFonts w:ascii="Times New Roman" w:hAnsi="Times New Roman"/>
          <w:spacing w:val="-4"/>
          <w:sz w:val="24"/>
          <w:szCs w:val="24"/>
        </w:rPr>
        <w:t>. № __________).</w:t>
      </w:r>
    </w:p>
    <w:p w:rsidR="00170139" w:rsidRPr="00416C0E" w:rsidRDefault="00170139" w:rsidP="00C400C3">
      <w:pPr>
        <w:spacing w:line="235" w:lineRule="auto"/>
        <w:ind w:firstLine="720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170139" w:rsidRPr="00416C0E" w:rsidRDefault="00170139" w:rsidP="00C400C3">
      <w:pPr>
        <w:spacing w:line="235" w:lineRule="auto"/>
        <w:ind w:firstLine="720"/>
        <w:jc w:val="both"/>
        <w:rPr>
          <w:rFonts w:ascii="Times New Roman" w:hAnsi="Times New Roman"/>
          <w:spacing w:val="-4"/>
          <w:sz w:val="28"/>
          <w:szCs w:val="24"/>
        </w:rPr>
      </w:pPr>
      <w:r w:rsidRPr="00416C0E">
        <w:rPr>
          <w:rFonts w:ascii="Times New Roman" w:hAnsi="Times New Roman"/>
          <w:spacing w:val="-4"/>
          <w:sz w:val="28"/>
          <w:szCs w:val="24"/>
        </w:rPr>
        <w:t>Администрация муниципального образования «город Десногорск» Смоленской области постановляет:</w:t>
      </w:r>
    </w:p>
    <w:p w:rsidR="00170139" w:rsidRPr="00416C0E" w:rsidRDefault="00170139" w:rsidP="00C400C3">
      <w:pPr>
        <w:spacing w:line="235" w:lineRule="auto"/>
        <w:ind w:firstLine="720"/>
        <w:jc w:val="both"/>
        <w:rPr>
          <w:rFonts w:ascii="Times New Roman" w:hAnsi="Times New Roman"/>
          <w:spacing w:val="-4"/>
          <w:sz w:val="28"/>
          <w:szCs w:val="24"/>
        </w:rPr>
      </w:pPr>
    </w:p>
    <w:p w:rsidR="00C400C3" w:rsidRPr="00170139" w:rsidRDefault="00C400C3" w:rsidP="00C400C3">
      <w:pPr>
        <w:pStyle w:val="af1"/>
        <w:numPr>
          <w:ilvl w:val="0"/>
          <w:numId w:val="16"/>
        </w:numPr>
        <w:tabs>
          <w:tab w:val="left" w:pos="709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416C0E">
        <w:rPr>
          <w:rFonts w:ascii="Times New Roman" w:hAnsi="Times New Roman"/>
          <w:spacing w:val="-4"/>
          <w:sz w:val="24"/>
          <w:szCs w:val="24"/>
        </w:rPr>
        <w:t>Предоставить разрешение на условно</w:t>
      </w:r>
      <w:r w:rsidRPr="00170139">
        <w:rPr>
          <w:rFonts w:ascii="Times New Roman" w:hAnsi="Times New Roman"/>
          <w:color w:val="000000"/>
          <w:spacing w:val="-4"/>
          <w:sz w:val="24"/>
          <w:szCs w:val="24"/>
        </w:rPr>
        <w:t xml:space="preserve"> разрешенный вид использования земельного участка или объекта капитального строительств</w:t>
      </w:r>
      <w:proofErr w:type="gramStart"/>
      <w:r w:rsidRPr="00170139">
        <w:rPr>
          <w:rFonts w:ascii="Times New Roman" w:hAnsi="Times New Roman"/>
          <w:color w:val="000000"/>
          <w:spacing w:val="-4"/>
          <w:sz w:val="24"/>
          <w:szCs w:val="24"/>
        </w:rPr>
        <w:t>а-</w:t>
      </w:r>
      <w:proofErr w:type="gramEnd"/>
      <w:r w:rsidRPr="00170139">
        <w:rPr>
          <w:rFonts w:ascii="Times New Roman" w:hAnsi="Times New Roman"/>
          <w:i/>
          <w:iCs/>
          <w:color w:val="000000"/>
          <w:spacing w:val="-4"/>
          <w:sz w:val="24"/>
          <w:szCs w:val="24"/>
        </w:rPr>
        <w:t>«________________________________________________</w:t>
      </w:r>
      <w:r w:rsidRPr="00170139">
        <w:rPr>
          <w:rFonts w:ascii="Times New Roman" w:hAnsi="Times New Roman"/>
          <w:color w:val="000000"/>
          <w:spacing w:val="-4"/>
          <w:sz w:val="24"/>
          <w:szCs w:val="24"/>
        </w:rPr>
        <w:t xml:space="preserve"> в отношении земельного </w:t>
      </w:r>
    </w:p>
    <w:p w:rsidR="00C400C3" w:rsidRPr="00170139" w:rsidRDefault="00C400C3" w:rsidP="00C400C3">
      <w:pPr>
        <w:tabs>
          <w:tab w:val="left" w:pos="709"/>
        </w:tabs>
        <w:spacing w:after="120" w:line="240" w:lineRule="auto"/>
        <w:jc w:val="both"/>
        <w:rPr>
          <w:rFonts w:ascii="Times New Roman" w:hAnsi="Times New Roman"/>
          <w:color w:val="000000"/>
          <w:spacing w:val="-4"/>
          <w:sz w:val="18"/>
          <w:szCs w:val="24"/>
        </w:rPr>
      </w:pPr>
      <w:r w:rsidRPr="00170139">
        <w:rPr>
          <w:rFonts w:ascii="Times New Roman" w:hAnsi="Times New Roman"/>
          <w:color w:val="000000"/>
          <w:spacing w:val="-4"/>
          <w:sz w:val="18"/>
          <w:szCs w:val="24"/>
        </w:rPr>
        <w:t xml:space="preserve">        (наименование условно разрешенного вида использования)</w:t>
      </w:r>
    </w:p>
    <w:p w:rsidR="00170139" w:rsidRDefault="00C400C3" w:rsidP="0017013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/>
          <w:spacing w:val="-4"/>
          <w:sz w:val="24"/>
          <w:szCs w:val="24"/>
        </w:rPr>
      </w:pPr>
      <w:r w:rsidRPr="00170139">
        <w:rPr>
          <w:rFonts w:ascii="Times New Roman" w:hAnsi="Times New Roman"/>
          <w:color w:val="000000"/>
          <w:spacing w:val="-4"/>
          <w:sz w:val="24"/>
          <w:szCs w:val="24"/>
        </w:rPr>
        <w:t xml:space="preserve">участка с кадастровым номером </w:t>
      </w:r>
      <w:r w:rsidRPr="00170139">
        <w:rPr>
          <w:rFonts w:ascii="Times New Roman" w:hAnsi="Times New Roman"/>
          <w:i/>
          <w:iCs/>
          <w:color w:val="000000"/>
          <w:spacing w:val="-4"/>
          <w:sz w:val="24"/>
          <w:szCs w:val="24"/>
        </w:rPr>
        <w:t>___________________</w:t>
      </w:r>
      <w:r w:rsidRPr="00170139">
        <w:rPr>
          <w:rFonts w:ascii="Times New Roman" w:hAnsi="Times New Roman"/>
          <w:color w:val="000000"/>
          <w:spacing w:val="-4"/>
          <w:sz w:val="24"/>
          <w:szCs w:val="24"/>
        </w:rPr>
        <w:t xml:space="preserve">, расположенного по адресу: </w:t>
      </w:r>
      <w:r w:rsidRPr="00170139">
        <w:rPr>
          <w:rFonts w:ascii="Times New Roman" w:hAnsi="Times New Roman"/>
          <w:iCs/>
          <w:color w:val="000000"/>
          <w:spacing w:val="-4"/>
          <w:sz w:val="24"/>
          <w:szCs w:val="24"/>
        </w:rPr>
        <w:t>_____________________________________________________________________</w:t>
      </w:r>
      <w:r w:rsidR="00170139">
        <w:rPr>
          <w:rFonts w:ascii="Times New Roman" w:hAnsi="Times New Roman"/>
          <w:iCs/>
          <w:color w:val="000000"/>
          <w:spacing w:val="-4"/>
          <w:sz w:val="24"/>
          <w:szCs w:val="24"/>
        </w:rPr>
        <w:t>__________</w:t>
      </w:r>
      <w:r w:rsidRPr="00170139">
        <w:rPr>
          <w:rFonts w:ascii="Times New Roman" w:hAnsi="Times New Roman"/>
          <w:iCs/>
          <w:color w:val="000000"/>
          <w:spacing w:val="-4"/>
          <w:sz w:val="24"/>
          <w:szCs w:val="24"/>
        </w:rPr>
        <w:t xml:space="preserve">__ </w:t>
      </w:r>
    </w:p>
    <w:p w:rsidR="00C400C3" w:rsidRPr="00170139" w:rsidRDefault="00170139" w:rsidP="00170139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iCs/>
          <w:color w:val="000000"/>
          <w:spacing w:val="-4"/>
          <w:sz w:val="16"/>
          <w:szCs w:val="24"/>
        </w:rPr>
        <w:t>(указывается адрес)</w:t>
      </w:r>
    </w:p>
    <w:p w:rsidR="00C400C3" w:rsidRPr="00170139" w:rsidRDefault="00C400C3" w:rsidP="00C400C3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170139">
        <w:rPr>
          <w:rFonts w:ascii="Times New Roman" w:hAnsi="Times New Roman"/>
          <w:spacing w:val="-4"/>
          <w:sz w:val="24"/>
          <w:szCs w:val="24"/>
        </w:rPr>
        <w:t xml:space="preserve">2. Опубликовать настоящее постановление </w:t>
      </w:r>
      <w:proofErr w:type="gramStart"/>
      <w:r w:rsidRPr="00170139">
        <w:rPr>
          <w:rFonts w:ascii="Times New Roman" w:hAnsi="Times New Roman"/>
          <w:spacing w:val="-4"/>
          <w:sz w:val="24"/>
          <w:szCs w:val="24"/>
        </w:rPr>
        <w:t>в</w:t>
      </w:r>
      <w:proofErr w:type="gramEnd"/>
      <w:r w:rsidRPr="00170139">
        <w:rPr>
          <w:rFonts w:ascii="Times New Roman" w:hAnsi="Times New Roman"/>
          <w:spacing w:val="-4"/>
          <w:sz w:val="24"/>
          <w:szCs w:val="24"/>
        </w:rPr>
        <w:t xml:space="preserve"> «__________________________».</w:t>
      </w:r>
    </w:p>
    <w:p w:rsidR="00C400C3" w:rsidRPr="00170139" w:rsidRDefault="00170139" w:rsidP="00C400C3">
      <w:pPr>
        <w:spacing w:line="235" w:lineRule="auto"/>
        <w:ind w:right="-57" w:firstLine="72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3</w:t>
      </w:r>
      <w:r w:rsidR="00C400C3" w:rsidRPr="00170139">
        <w:rPr>
          <w:rFonts w:ascii="Times New Roman" w:hAnsi="Times New Roman"/>
          <w:spacing w:val="-4"/>
          <w:sz w:val="24"/>
          <w:szCs w:val="24"/>
        </w:rPr>
        <w:t>. Настоящее решение (</w:t>
      </w:r>
      <w:r w:rsidR="00C400C3" w:rsidRPr="00170139">
        <w:rPr>
          <w:rFonts w:ascii="Times New Roman" w:hAnsi="Times New Roman"/>
          <w:i/>
          <w:spacing w:val="-4"/>
          <w:sz w:val="24"/>
          <w:szCs w:val="24"/>
        </w:rPr>
        <w:t>постановление/распоряжение)</w:t>
      </w:r>
      <w:r w:rsidR="00C400C3" w:rsidRPr="00170139">
        <w:rPr>
          <w:rFonts w:ascii="Times New Roman" w:hAnsi="Times New Roman"/>
          <w:spacing w:val="-4"/>
          <w:sz w:val="24"/>
          <w:szCs w:val="24"/>
        </w:rPr>
        <w:t xml:space="preserve"> вступает в силу после его официального опубликования.</w:t>
      </w:r>
    </w:p>
    <w:p w:rsidR="00C400C3" w:rsidRPr="006F05D2" w:rsidRDefault="00170139" w:rsidP="00C400C3">
      <w:pPr>
        <w:spacing w:line="235" w:lineRule="auto"/>
        <w:ind w:right="-57" w:firstLine="720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4"/>
          <w:szCs w:val="24"/>
        </w:rPr>
        <w:t>4</w:t>
      </w:r>
      <w:r w:rsidR="00C400C3" w:rsidRPr="00170139">
        <w:rPr>
          <w:rFonts w:ascii="Times New Roman" w:hAnsi="Times New Roman"/>
          <w:spacing w:val="-4"/>
          <w:sz w:val="24"/>
          <w:szCs w:val="24"/>
        </w:rPr>
        <w:t xml:space="preserve">. Контроль за исполнением настоящего постановления возложить </w:t>
      </w:r>
      <w:proofErr w:type="gramStart"/>
      <w:r w:rsidR="00C400C3" w:rsidRPr="00170139">
        <w:rPr>
          <w:rFonts w:ascii="Times New Roman" w:hAnsi="Times New Roman"/>
          <w:spacing w:val="-4"/>
          <w:sz w:val="24"/>
          <w:szCs w:val="24"/>
        </w:rPr>
        <w:t>на</w:t>
      </w:r>
      <w:proofErr w:type="gramEnd"/>
      <w:r w:rsidR="00C400C3" w:rsidRPr="006F05D2">
        <w:rPr>
          <w:rFonts w:ascii="Times New Roman" w:hAnsi="Times New Roman"/>
          <w:spacing w:val="-4"/>
          <w:sz w:val="28"/>
          <w:szCs w:val="28"/>
        </w:rPr>
        <w:t xml:space="preserve"> ________________________________________________________________________.</w:t>
      </w:r>
    </w:p>
    <w:p w:rsidR="00C400C3" w:rsidRPr="00170139" w:rsidRDefault="00C400C3" w:rsidP="00C400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0139">
        <w:rPr>
          <w:rFonts w:ascii="Times New Roman" w:hAnsi="Times New Roman"/>
          <w:sz w:val="24"/>
          <w:szCs w:val="24"/>
        </w:rPr>
        <w:t>Должностное лицо (ФИО)</w:t>
      </w:r>
    </w:p>
    <w:p w:rsidR="00C400C3" w:rsidRPr="006F05D2" w:rsidRDefault="00C400C3" w:rsidP="00C400C3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6F05D2">
        <w:rPr>
          <w:rFonts w:ascii="Times New Roman" w:hAnsi="Times New Roman"/>
          <w:sz w:val="20"/>
          <w:szCs w:val="20"/>
        </w:rPr>
        <w:t>(подпись должностного лица органа, осуществляющего</w:t>
      </w:r>
      <w:proofErr w:type="gramEnd"/>
    </w:p>
    <w:p w:rsidR="00C400C3" w:rsidRPr="006F05D2" w:rsidRDefault="00C400C3" w:rsidP="00D30EA6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6F05D2">
        <w:rPr>
          <w:rFonts w:ascii="Times New Roman" w:hAnsi="Times New Roman"/>
          <w:sz w:val="20"/>
          <w:szCs w:val="20"/>
        </w:rPr>
        <w:t xml:space="preserve">предоставление </w:t>
      </w:r>
      <w:r w:rsidR="00D30EA6">
        <w:rPr>
          <w:rFonts w:ascii="Times New Roman" w:hAnsi="Times New Roman"/>
          <w:sz w:val="20"/>
          <w:szCs w:val="20"/>
        </w:rPr>
        <w:t xml:space="preserve">муниципальной </w:t>
      </w:r>
      <w:r w:rsidRPr="006F05D2">
        <w:rPr>
          <w:rFonts w:ascii="Times New Roman" w:hAnsi="Times New Roman"/>
          <w:sz w:val="20"/>
          <w:szCs w:val="20"/>
        </w:rPr>
        <w:t>услуги</w:t>
      </w:r>
    </w:p>
    <w:p w:rsidR="00C400C3" w:rsidRDefault="00C400C3" w:rsidP="00C400C3">
      <w:pPr>
        <w:spacing w:after="0" w:line="240" w:lineRule="auto"/>
        <w:ind w:right="-1"/>
        <w:rPr>
          <w:color w:val="000000"/>
          <w:sz w:val="24"/>
          <w:szCs w:val="24"/>
          <w:lang w:bidi="ru-RU"/>
        </w:rPr>
      </w:pPr>
      <w:r w:rsidRPr="006F05D2">
        <w:rPr>
          <w:color w:val="000000"/>
          <w:sz w:val="24"/>
          <w:szCs w:val="24"/>
          <w:lang w:bidi="ru-RU"/>
        </w:rPr>
        <w:tab/>
      </w:r>
    </w:p>
    <w:p w:rsidR="00E16F92" w:rsidRPr="006F05D2" w:rsidRDefault="00E16F92" w:rsidP="00C400C3">
      <w:pPr>
        <w:spacing w:after="0" w:line="240" w:lineRule="auto"/>
        <w:ind w:right="-1"/>
        <w:rPr>
          <w:rFonts w:ascii="Times New Roman" w:hAnsi="Times New Roman"/>
          <w:color w:val="000000"/>
          <w:spacing w:val="-6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D30EA6" w:rsidRPr="00DD6E95" w:rsidTr="00DD6E95">
        <w:tc>
          <w:tcPr>
            <w:tcW w:w="5069" w:type="dxa"/>
            <w:shd w:val="clear" w:color="auto" w:fill="auto"/>
          </w:tcPr>
          <w:p w:rsidR="00D30EA6" w:rsidRPr="00DD6E95" w:rsidRDefault="00D30EA6" w:rsidP="00DD6E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069" w:type="dxa"/>
            <w:shd w:val="clear" w:color="auto" w:fill="auto"/>
          </w:tcPr>
          <w:p w:rsidR="00D30EA6" w:rsidRPr="00DD6E95" w:rsidRDefault="00D30EA6" w:rsidP="00DD6E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  <w:r w:rsidRPr="00DD6E95"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  <w:t>Приложение № 3</w:t>
            </w:r>
          </w:p>
          <w:p w:rsidR="00D30EA6" w:rsidRPr="00DD6E95" w:rsidRDefault="00D30EA6" w:rsidP="00DD6E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  <w:r w:rsidRPr="00DD6E95"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  <w:t xml:space="preserve">к Административному регламенту </w:t>
            </w:r>
          </w:p>
          <w:p w:rsidR="00D30EA6" w:rsidRPr="00DD6E95" w:rsidRDefault="00D30EA6" w:rsidP="00DD6E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  <w:r w:rsidRPr="00DD6E95"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  <w:t>по предоставлению муниципальной услуги</w:t>
            </w:r>
          </w:p>
          <w:p w:rsidR="00D30EA6" w:rsidRPr="00DD6E95" w:rsidRDefault="00D30EA6" w:rsidP="00DD6E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DD6E95"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  <w:t>«Предоставление разрешения на условно разрешенный вид использования земельного участка или объекта капитального строительства»</w:t>
            </w:r>
          </w:p>
        </w:tc>
      </w:tr>
    </w:tbl>
    <w:p w:rsidR="00D30EA6" w:rsidRPr="00D30EA6" w:rsidRDefault="00D30EA6" w:rsidP="00D30EA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D30EA6" w:rsidRPr="00D30EA6" w:rsidRDefault="00D30EA6" w:rsidP="00D30EA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D30EA6" w:rsidRDefault="00D30EA6" w:rsidP="00D30EA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  <w:r w:rsidRPr="00D30EA6">
        <w:rPr>
          <w:rFonts w:ascii="Times New Roman" w:hAnsi="Times New Roman"/>
          <w:color w:val="000000"/>
          <w:sz w:val="24"/>
          <w:szCs w:val="24"/>
        </w:rPr>
        <w:t>от________________№_______________</w:t>
      </w:r>
    </w:p>
    <w:p w:rsidR="00D30EA6" w:rsidRPr="00D30EA6" w:rsidRDefault="00D30EA6" w:rsidP="00D30EA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5069"/>
      </w:tblGrid>
      <w:tr w:rsidR="00D30EA6" w:rsidRPr="00DD6E95" w:rsidTr="00DD6E95">
        <w:tc>
          <w:tcPr>
            <w:tcW w:w="4644" w:type="dxa"/>
            <w:shd w:val="clear" w:color="auto" w:fill="auto"/>
          </w:tcPr>
          <w:p w:rsidR="00D30EA6" w:rsidRPr="00DD6E95" w:rsidRDefault="00D30EA6" w:rsidP="00DD6E95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6E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 отказе в предоставлении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5069" w:type="dxa"/>
            <w:shd w:val="clear" w:color="auto" w:fill="auto"/>
          </w:tcPr>
          <w:p w:rsidR="00D30EA6" w:rsidRPr="00DD6E95" w:rsidRDefault="00D30EA6" w:rsidP="00DD6E9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30EA6" w:rsidRPr="00D30EA6" w:rsidRDefault="00D30EA6" w:rsidP="00D30EA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C400C3" w:rsidRPr="006F05D2" w:rsidRDefault="00C400C3" w:rsidP="00C400C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C400C3" w:rsidRPr="00D30EA6" w:rsidRDefault="00C400C3" w:rsidP="00D30E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D30EA6">
        <w:rPr>
          <w:rFonts w:ascii="Times New Roman" w:hAnsi="Times New Roman"/>
          <w:color w:val="000000"/>
          <w:sz w:val="24"/>
          <w:szCs w:val="24"/>
          <w:lang w:bidi="ru-RU"/>
        </w:rPr>
        <w:t>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документов___________________________</w:t>
      </w:r>
      <w:r w:rsidR="00D30EA6">
        <w:rPr>
          <w:rFonts w:ascii="Times New Roman" w:hAnsi="Times New Roman"/>
          <w:color w:val="000000"/>
          <w:sz w:val="24"/>
          <w:szCs w:val="24"/>
          <w:lang w:bidi="ru-RU"/>
        </w:rPr>
        <w:t>_______________________________</w:t>
      </w:r>
    </w:p>
    <w:p w:rsidR="00C400C3" w:rsidRPr="00D30EA6" w:rsidRDefault="00C400C3" w:rsidP="00D30EA6">
      <w:pPr>
        <w:spacing w:after="0" w:line="240" w:lineRule="auto"/>
        <w:ind w:firstLine="709"/>
        <w:jc w:val="both"/>
        <w:rPr>
          <w:rFonts w:ascii="Times New Roman" w:hAnsi="Times New Roman"/>
          <w:i/>
          <w:sz w:val="18"/>
          <w:szCs w:val="18"/>
        </w:rPr>
      </w:pPr>
      <w:r w:rsidRPr="00D30EA6">
        <w:rPr>
          <w:rFonts w:ascii="Times New Roman" w:hAnsi="Times New Roman"/>
          <w:i/>
          <w:sz w:val="18"/>
          <w:szCs w:val="18"/>
        </w:rPr>
        <w:t>(Ф.И.О. физического лица, наименовани</w:t>
      </w:r>
      <w:r w:rsidR="00D30EA6" w:rsidRPr="00D30EA6">
        <w:rPr>
          <w:rFonts w:ascii="Times New Roman" w:hAnsi="Times New Roman"/>
          <w:i/>
          <w:sz w:val="18"/>
          <w:szCs w:val="18"/>
        </w:rPr>
        <w:t>е юридического лиц</w:t>
      </w:r>
      <w:proofErr w:type="gramStart"/>
      <w:r w:rsidR="00D30EA6" w:rsidRPr="00D30EA6">
        <w:rPr>
          <w:rFonts w:ascii="Times New Roman" w:hAnsi="Times New Roman"/>
          <w:i/>
          <w:sz w:val="18"/>
          <w:szCs w:val="18"/>
        </w:rPr>
        <w:t>а–</w:t>
      </w:r>
      <w:proofErr w:type="gramEnd"/>
      <w:r w:rsidR="00D30EA6" w:rsidRPr="00D30EA6">
        <w:rPr>
          <w:rFonts w:ascii="Times New Roman" w:hAnsi="Times New Roman"/>
          <w:i/>
          <w:sz w:val="18"/>
          <w:szCs w:val="18"/>
        </w:rPr>
        <w:t xml:space="preserve"> заявителя,</w:t>
      </w:r>
      <w:r w:rsidRPr="00D30EA6">
        <w:rPr>
          <w:rFonts w:ascii="Times New Roman" w:hAnsi="Times New Roman"/>
          <w:i/>
          <w:sz w:val="18"/>
          <w:szCs w:val="18"/>
        </w:rPr>
        <w:t>дата направления заявления)</w:t>
      </w:r>
    </w:p>
    <w:p w:rsidR="00C400C3" w:rsidRPr="00D30EA6" w:rsidRDefault="00C400C3" w:rsidP="00D30EA6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D30EA6">
        <w:rPr>
          <w:rFonts w:ascii="Times New Roman" w:hAnsi="Times New Roman"/>
          <w:sz w:val="24"/>
          <w:szCs w:val="24"/>
        </w:rPr>
        <w:t>на основании__________________________________________________________</w:t>
      </w:r>
      <w:r w:rsidR="00D30EA6">
        <w:rPr>
          <w:rFonts w:ascii="Times New Roman" w:hAnsi="Times New Roman"/>
          <w:sz w:val="24"/>
          <w:szCs w:val="24"/>
        </w:rPr>
        <w:t>____________</w:t>
      </w:r>
      <w:r w:rsidRPr="00D30EA6">
        <w:rPr>
          <w:rFonts w:ascii="Times New Roman" w:hAnsi="Times New Roman"/>
          <w:sz w:val="24"/>
          <w:szCs w:val="24"/>
        </w:rPr>
        <w:t>_</w:t>
      </w:r>
    </w:p>
    <w:p w:rsidR="00C400C3" w:rsidRPr="00D30EA6" w:rsidRDefault="00C400C3" w:rsidP="00D30E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0EA6" w:rsidRPr="006F05D2" w:rsidRDefault="00D30EA6" w:rsidP="00C400C3">
      <w:pPr>
        <w:spacing w:after="0" w:line="240" w:lineRule="auto"/>
        <w:ind w:right="-1"/>
        <w:rPr>
          <w:rFonts w:ascii="Times New Roman" w:hAnsi="Times New Roman"/>
          <w:sz w:val="28"/>
          <w:szCs w:val="24"/>
        </w:rPr>
      </w:pPr>
    </w:p>
    <w:p w:rsidR="00C400C3" w:rsidRDefault="00D30EA6" w:rsidP="00D30E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D30EA6">
        <w:rPr>
          <w:rFonts w:ascii="Times New Roman" w:hAnsi="Times New Roman"/>
          <w:sz w:val="28"/>
          <w:szCs w:val="24"/>
        </w:rPr>
        <w:t>Администрация муниципального образования «город Десногорск» Смоленской области постановляет:</w:t>
      </w:r>
    </w:p>
    <w:p w:rsidR="00D30EA6" w:rsidRPr="00D30EA6" w:rsidRDefault="00D30EA6" w:rsidP="00D30E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00C3" w:rsidRPr="00D30EA6" w:rsidRDefault="00D30EA6" w:rsidP="00D30E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0EA6">
        <w:rPr>
          <w:rFonts w:ascii="Times New Roman" w:hAnsi="Times New Roman"/>
          <w:sz w:val="24"/>
          <w:szCs w:val="24"/>
        </w:rPr>
        <w:t>1. Отказать</w:t>
      </w:r>
      <w:r w:rsidR="00C400C3" w:rsidRPr="00D30EA6">
        <w:rPr>
          <w:rFonts w:ascii="Times New Roman" w:hAnsi="Times New Roman"/>
          <w:sz w:val="24"/>
          <w:szCs w:val="24"/>
        </w:rPr>
        <w:t xml:space="preserve"> в предоставлении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 в связи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: ______</w:t>
      </w:r>
      <w:r w:rsidR="00C400C3" w:rsidRPr="00D30EA6">
        <w:rPr>
          <w:rFonts w:ascii="Times New Roman" w:hAnsi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="00C400C3" w:rsidRPr="00D30EA6">
        <w:rPr>
          <w:rFonts w:ascii="Times New Roman" w:hAnsi="Times New Roman"/>
          <w:sz w:val="24"/>
          <w:szCs w:val="24"/>
        </w:rPr>
        <w:t>______</w:t>
      </w:r>
    </w:p>
    <w:p w:rsidR="00C400C3" w:rsidRPr="00D30EA6" w:rsidRDefault="00C400C3" w:rsidP="00D30EA6">
      <w:pPr>
        <w:spacing w:after="0" w:line="240" w:lineRule="auto"/>
        <w:ind w:firstLine="709"/>
        <w:jc w:val="center"/>
        <w:rPr>
          <w:rFonts w:ascii="Times New Roman" w:hAnsi="Times New Roman"/>
          <w:sz w:val="18"/>
          <w:szCs w:val="18"/>
        </w:rPr>
      </w:pPr>
      <w:r w:rsidRPr="00D30EA6">
        <w:rPr>
          <w:rFonts w:ascii="Times New Roman" w:hAnsi="Times New Roman"/>
          <w:sz w:val="18"/>
          <w:szCs w:val="18"/>
        </w:rPr>
        <w:t>(указывается основание отказа в предоставлении разрешения)</w:t>
      </w:r>
    </w:p>
    <w:p w:rsidR="00C400C3" w:rsidRPr="00D30EA6" w:rsidRDefault="00D30EA6" w:rsidP="00D30E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0EA6">
        <w:rPr>
          <w:rFonts w:ascii="Times New Roman" w:hAnsi="Times New Roman"/>
          <w:sz w:val="24"/>
          <w:szCs w:val="24"/>
        </w:rPr>
        <w:t xml:space="preserve">2. </w:t>
      </w:r>
      <w:r w:rsidR="00C400C3" w:rsidRPr="00D30EA6">
        <w:rPr>
          <w:rFonts w:ascii="Times New Roman" w:hAnsi="Times New Roman"/>
          <w:sz w:val="24"/>
          <w:szCs w:val="24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="00C400C3" w:rsidRPr="00D30EA6">
        <w:rPr>
          <w:rFonts w:ascii="Times New Roman" w:hAnsi="Times New Roman"/>
          <w:i/>
          <w:sz w:val="24"/>
          <w:szCs w:val="24"/>
        </w:rPr>
        <w:t>(уполномоченный орган)</w:t>
      </w:r>
      <w:r w:rsidR="00C400C3" w:rsidRPr="00D30EA6">
        <w:rPr>
          <w:rFonts w:ascii="Times New Roman" w:hAnsi="Times New Roman"/>
          <w:sz w:val="24"/>
          <w:szCs w:val="24"/>
        </w:rPr>
        <w:t>, а также в судебном порядке.</w:t>
      </w:r>
    </w:p>
    <w:p w:rsidR="00C400C3" w:rsidRPr="00D30EA6" w:rsidRDefault="00C400C3" w:rsidP="00D30E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00C3" w:rsidRPr="006F05D2" w:rsidRDefault="00C400C3" w:rsidP="00C400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00C3" w:rsidRPr="006F05D2" w:rsidRDefault="00C400C3" w:rsidP="00C400C3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6F05D2">
        <w:rPr>
          <w:rFonts w:ascii="Times New Roman" w:hAnsi="Times New Roman"/>
          <w:sz w:val="28"/>
          <w:szCs w:val="24"/>
        </w:rPr>
        <w:t>Должностное лицо (ФИО)</w:t>
      </w:r>
    </w:p>
    <w:p w:rsidR="00C400C3" w:rsidRPr="006F05D2" w:rsidRDefault="00C400C3" w:rsidP="00C400C3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C400C3" w:rsidRPr="006F05D2" w:rsidRDefault="00C400C3" w:rsidP="00C400C3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6F05D2">
        <w:rPr>
          <w:rFonts w:ascii="Times New Roman" w:hAnsi="Times New Roman"/>
          <w:sz w:val="20"/>
          <w:szCs w:val="20"/>
        </w:rPr>
        <w:t>(подпись должностного лица органа, осуществляющего</w:t>
      </w:r>
      <w:proofErr w:type="gramEnd"/>
    </w:p>
    <w:p w:rsidR="00C400C3" w:rsidRPr="006F05D2" w:rsidRDefault="00C400C3" w:rsidP="00C400C3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6F05D2">
        <w:rPr>
          <w:rFonts w:ascii="Times New Roman" w:hAnsi="Times New Roman"/>
          <w:sz w:val="20"/>
          <w:szCs w:val="20"/>
        </w:rPr>
        <w:t xml:space="preserve">предоставление </w:t>
      </w:r>
    </w:p>
    <w:p w:rsidR="00C400C3" w:rsidRPr="006F05D2" w:rsidRDefault="00D30EA6" w:rsidP="00C400C3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муниципальной</w:t>
      </w:r>
      <w:r w:rsidR="00C400C3" w:rsidRPr="006F05D2">
        <w:rPr>
          <w:rFonts w:ascii="Times New Roman" w:hAnsi="Times New Roman"/>
          <w:sz w:val="20"/>
          <w:szCs w:val="20"/>
        </w:rPr>
        <w:t xml:space="preserve"> услуги)</w:t>
      </w:r>
    </w:p>
    <w:p w:rsidR="00C400C3" w:rsidRDefault="00C400C3" w:rsidP="00C400C3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D30EA6" w:rsidRDefault="00D30EA6" w:rsidP="00C400C3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D30EA6" w:rsidRDefault="00D30EA6" w:rsidP="00C400C3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D30EA6" w:rsidRDefault="00D30EA6" w:rsidP="00C400C3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D30EA6" w:rsidRDefault="00D30EA6" w:rsidP="00C400C3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D30EA6" w:rsidRDefault="00D30EA6" w:rsidP="00C400C3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E16F92" w:rsidRPr="006F05D2" w:rsidRDefault="00E16F92" w:rsidP="00C400C3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C400C3" w:rsidRDefault="00C400C3" w:rsidP="00C400C3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D30EA6" w:rsidRPr="00DD6E95" w:rsidTr="00093CC3">
        <w:tc>
          <w:tcPr>
            <w:tcW w:w="5069" w:type="dxa"/>
            <w:shd w:val="clear" w:color="auto" w:fill="auto"/>
          </w:tcPr>
          <w:p w:rsidR="00D30EA6" w:rsidRPr="00DD6E95" w:rsidRDefault="00D30EA6" w:rsidP="00DD6E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bidi="ru-RU"/>
              </w:rPr>
            </w:pPr>
          </w:p>
        </w:tc>
        <w:tc>
          <w:tcPr>
            <w:tcW w:w="5069" w:type="dxa"/>
            <w:shd w:val="clear" w:color="auto" w:fill="auto"/>
          </w:tcPr>
          <w:p w:rsidR="00D30EA6" w:rsidRPr="00093CC3" w:rsidRDefault="00093CC3" w:rsidP="00DD6E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bidi="ru-RU"/>
              </w:rPr>
            </w:pPr>
            <w:r w:rsidRPr="00093CC3">
              <w:rPr>
                <w:rFonts w:ascii="Times New Roman" w:hAnsi="Times New Roman"/>
                <w:iCs/>
                <w:sz w:val="24"/>
                <w:szCs w:val="24"/>
                <w:lang w:bidi="ru-RU"/>
              </w:rPr>
              <w:t>Приложение № 4</w:t>
            </w:r>
          </w:p>
          <w:p w:rsidR="00D30EA6" w:rsidRPr="00093CC3" w:rsidRDefault="00D30EA6" w:rsidP="00DD6E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bidi="ru-RU"/>
              </w:rPr>
            </w:pPr>
            <w:r w:rsidRPr="00093CC3">
              <w:rPr>
                <w:rFonts w:ascii="Times New Roman" w:hAnsi="Times New Roman"/>
                <w:iCs/>
                <w:sz w:val="24"/>
                <w:szCs w:val="24"/>
                <w:lang w:bidi="ru-RU"/>
              </w:rPr>
              <w:t xml:space="preserve">к Административному регламенту </w:t>
            </w:r>
          </w:p>
          <w:p w:rsidR="00D30EA6" w:rsidRPr="00093CC3" w:rsidRDefault="00D30EA6" w:rsidP="00DD6E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bidi="ru-RU"/>
              </w:rPr>
            </w:pPr>
            <w:r w:rsidRPr="00093CC3">
              <w:rPr>
                <w:rFonts w:ascii="Times New Roman" w:hAnsi="Times New Roman"/>
                <w:iCs/>
                <w:sz w:val="24"/>
                <w:szCs w:val="24"/>
                <w:lang w:bidi="ru-RU"/>
              </w:rPr>
              <w:t>по предоставлению муниципальной услуги</w:t>
            </w:r>
          </w:p>
          <w:p w:rsidR="00D30EA6" w:rsidRDefault="00D30EA6" w:rsidP="00DD6E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bidi="ru-RU"/>
              </w:rPr>
            </w:pPr>
            <w:r w:rsidRPr="00093CC3">
              <w:rPr>
                <w:rFonts w:ascii="Times New Roman" w:hAnsi="Times New Roman"/>
                <w:iCs/>
                <w:sz w:val="24"/>
                <w:szCs w:val="24"/>
                <w:lang w:bidi="ru-RU"/>
              </w:rPr>
              <w:t>«Предоставление разрешения на условно разрешенный вид использования земельного участка или объекта капитального строительства»</w:t>
            </w:r>
          </w:p>
          <w:p w:rsidR="00093CC3" w:rsidRPr="00DD6E95" w:rsidRDefault="00093CC3" w:rsidP="00093CC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bidi="ru-RU"/>
              </w:rPr>
            </w:pPr>
          </w:p>
        </w:tc>
      </w:tr>
    </w:tbl>
    <w:p w:rsidR="00D30EA6" w:rsidRPr="00D30EA6" w:rsidRDefault="00D30EA6" w:rsidP="00D30EA6">
      <w:pPr>
        <w:widowControl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bidi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5068"/>
      </w:tblGrid>
      <w:tr w:rsidR="00093CC3" w:rsidRPr="00D45522" w:rsidTr="00D45522">
        <w:tc>
          <w:tcPr>
            <w:tcW w:w="5069" w:type="dxa"/>
            <w:shd w:val="clear" w:color="auto" w:fill="auto"/>
          </w:tcPr>
          <w:p w:rsidR="00093CC3" w:rsidRPr="00D45522" w:rsidRDefault="00093CC3" w:rsidP="00D45522">
            <w:pPr>
              <w:widowControl w:val="0"/>
              <w:spacing w:after="0" w:line="322" w:lineRule="exact"/>
              <w:ind w:right="140"/>
              <w:rPr>
                <w:rFonts w:ascii="Times New Roman" w:hAnsi="Times New Roman"/>
                <w:bCs/>
                <w:sz w:val="26"/>
                <w:szCs w:val="26"/>
                <w:lang w:bidi="ru-RU"/>
              </w:rPr>
            </w:pPr>
            <w:r w:rsidRPr="00D45522">
              <w:rPr>
                <w:rFonts w:ascii="Times New Roman" w:hAnsi="Times New Roman"/>
                <w:bCs/>
                <w:sz w:val="26"/>
                <w:szCs w:val="26"/>
                <w:lang w:bidi="ru-RU"/>
              </w:rPr>
              <w:t>от________________№_______________</w:t>
            </w:r>
          </w:p>
          <w:p w:rsidR="00093CC3" w:rsidRPr="00D45522" w:rsidRDefault="00093CC3" w:rsidP="00D45522">
            <w:pPr>
              <w:widowControl w:val="0"/>
              <w:spacing w:after="0" w:line="322" w:lineRule="exact"/>
              <w:ind w:right="14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bidi="ru-RU"/>
              </w:rPr>
            </w:pPr>
          </w:p>
          <w:p w:rsidR="00093CC3" w:rsidRPr="00D45522" w:rsidRDefault="00093CC3" w:rsidP="00D45522">
            <w:pPr>
              <w:widowControl w:val="0"/>
              <w:spacing w:after="0" w:line="322" w:lineRule="exact"/>
              <w:ind w:right="14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</w:pPr>
            <w:r w:rsidRPr="00D45522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>УВЕДОМЛЕНИЕ</w:t>
            </w:r>
          </w:p>
          <w:p w:rsidR="00093CC3" w:rsidRPr="00D45522" w:rsidRDefault="00093CC3" w:rsidP="00D45522">
            <w:pPr>
              <w:widowControl w:val="0"/>
              <w:spacing w:after="0" w:line="322" w:lineRule="exact"/>
              <w:ind w:right="14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bidi="ru-RU"/>
              </w:rPr>
            </w:pPr>
            <w:r w:rsidRPr="00D45522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>об отказе в приеме документов, необходимых для предоставления государственной (муниципальной) услуги</w:t>
            </w:r>
          </w:p>
        </w:tc>
        <w:tc>
          <w:tcPr>
            <w:tcW w:w="5069" w:type="dxa"/>
            <w:shd w:val="clear" w:color="auto" w:fill="auto"/>
          </w:tcPr>
          <w:p w:rsidR="00093CC3" w:rsidRPr="00D45522" w:rsidRDefault="00093CC3" w:rsidP="00D45522">
            <w:pPr>
              <w:widowControl w:val="0"/>
              <w:spacing w:after="0" w:line="322" w:lineRule="exact"/>
              <w:ind w:right="140"/>
              <w:jc w:val="center"/>
              <w:rPr>
                <w:rFonts w:ascii="Times New Roman" w:hAnsi="Times New Roman"/>
                <w:bCs/>
                <w:sz w:val="26"/>
                <w:szCs w:val="26"/>
                <w:lang w:bidi="ru-RU"/>
              </w:rPr>
            </w:pPr>
          </w:p>
          <w:p w:rsidR="00093CC3" w:rsidRPr="00D45522" w:rsidRDefault="00093CC3" w:rsidP="00D45522">
            <w:pPr>
              <w:widowControl w:val="0"/>
              <w:spacing w:after="0" w:line="322" w:lineRule="exact"/>
              <w:ind w:right="140"/>
              <w:jc w:val="center"/>
              <w:rPr>
                <w:rFonts w:ascii="Times New Roman" w:hAnsi="Times New Roman"/>
                <w:bCs/>
                <w:sz w:val="26"/>
                <w:szCs w:val="26"/>
                <w:lang w:bidi="ru-RU"/>
              </w:rPr>
            </w:pPr>
            <w:r w:rsidRPr="00D45522">
              <w:rPr>
                <w:rFonts w:ascii="Times New Roman" w:hAnsi="Times New Roman"/>
                <w:bCs/>
                <w:sz w:val="26"/>
                <w:szCs w:val="26"/>
                <w:lang w:bidi="ru-RU"/>
              </w:rPr>
              <w:t>(фамилия, имя, отчество, место жительства - для физических лиц;</w:t>
            </w:r>
          </w:p>
          <w:p w:rsidR="00093CC3" w:rsidRPr="00D45522" w:rsidRDefault="00093CC3" w:rsidP="00D45522">
            <w:pPr>
              <w:widowControl w:val="0"/>
              <w:spacing w:after="0" w:line="322" w:lineRule="exact"/>
              <w:ind w:right="14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bidi="ru-RU"/>
              </w:rPr>
            </w:pPr>
            <w:r w:rsidRPr="00D45522">
              <w:rPr>
                <w:rFonts w:ascii="Times New Roman" w:hAnsi="Times New Roman"/>
                <w:bCs/>
                <w:sz w:val="26"/>
                <w:szCs w:val="26"/>
                <w:lang w:bidi="ru-RU"/>
              </w:rPr>
              <w:t xml:space="preserve">полное наименование, место нахождения, ИНН </w:t>
            </w:r>
            <w:proofErr w:type="gramStart"/>
            <w:r w:rsidRPr="00D45522">
              <w:rPr>
                <w:rFonts w:ascii="Times New Roman" w:hAnsi="Times New Roman"/>
                <w:bCs/>
                <w:sz w:val="26"/>
                <w:szCs w:val="26"/>
                <w:lang w:bidi="ru-RU"/>
              </w:rPr>
              <w:t>–д</w:t>
            </w:r>
            <w:proofErr w:type="gramEnd"/>
            <w:r w:rsidRPr="00D45522">
              <w:rPr>
                <w:rFonts w:ascii="Times New Roman" w:hAnsi="Times New Roman"/>
                <w:bCs/>
                <w:sz w:val="26"/>
                <w:szCs w:val="26"/>
                <w:lang w:bidi="ru-RU"/>
              </w:rPr>
              <w:t>ля юридических лиц )</w:t>
            </w:r>
          </w:p>
        </w:tc>
      </w:tr>
    </w:tbl>
    <w:p w:rsidR="00093CC3" w:rsidRPr="00093CC3" w:rsidRDefault="00093CC3" w:rsidP="00C400C3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4"/>
          <w:szCs w:val="24"/>
          <w:lang w:bidi="ru-RU"/>
        </w:rPr>
      </w:pPr>
    </w:p>
    <w:p w:rsidR="00C400C3" w:rsidRPr="00093CC3" w:rsidRDefault="00C400C3" w:rsidP="00C400C3">
      <w:pPr>
        <w:widowControl w:val="0"/>
        <w:spacing w:after="0" w:line="370" w:lineRule="exact"/>
        <w:ind w:left="460" w:right="320" w:firstLine="700"/>
        <w:rPr>
          <w:rFonts w:ascii="Times New Roman" w:hAnsi="Times New Roman"/>
          <w:i/>
          <w:iCs/>
          <w:sz w:val="24"/>
          <w:szCs w:val="24"/>
          <w:lang w:bidi="ru-RU"/>
        </w:rPr>
      </w:pPr>
    </w:p>
    <w:p w:rsidR="00093CC3" w:rsidRDefault="00C400C3" w:rsidP="00093CC3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093CC3">
        <w:rPr>
          <w:rFonts w:ascii="Times New Roman" w:hAnsi="Times New Roman"/>
          <w:color w:val="000000"/>
          <w:sz w:val="24"/>
          <w:szCs w:val="24"/>
          <w:lang w:bidi="ru-RU"/>
        </w:rPr>
        <w:t>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документов_______________</w:t>
      </w:r>
      <w:r w:rsidR="00093CC3">
        <w:rPr>
          <w:rFonts w:ascii="Times New Roman" w:hAnsi="Times New Roman"/>
          <w:color w:val="000000"/>
          <w:sz w:val="24"/>
          <w:szCs w:val="24"/>
          <w:lang w:bidi="ru-RU"/>
        </w:rPr>
        <w:t>______________________________</w:t>
      </w:r>
      <w:r w:rsidRPr="00093CC3">
        <w:rPr>
          <w:rFonts w:ascii="Times New Roman" w:hAnsi="Times New Roman"/>
          <w:color w:val="000000"/>
          <w:sz w:val="24"/>
          <w:szCs w:val="24"/>
          <w:lang w:bidi="ru-RU"/>
        </w:rPr>
        <w:t>_____________</w:t>
      </w:r>
    </w:p>
    <w:p w:rsidR="00C400C3" w:rsidRPr="00093CC3" w:rsidRDefault="00C400C3" w:rsidP="00093CC3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 w:val="18"/>
          <w:szCs w:val="18"/>
        </w:rPr>
      </w:pPr>
      <w:proofErr w:type="gramStart"/>
      <w:r w:rsidRPr="00093CC3">
        <w:rPr>
          <w:rFonts w:ascii="Times New Roman" w:hAnsi="Times New Roman"/>
          <w:i/>
          <w:sz w:val="18"/>
          <w:szCs w:val="18"/>
        </w:rPr>
        <w:t>(Ф.И.О. физического лица, наименование юридического лица</w:t>
      </w:r>
      <w:r w:rsidR="00093CC3">
        <w:rPr>
          <w:rFonts w:ascii="Times New Roman" w:hAnsi="Times New Roman"/>
          <w:i/>
          <w:sz w:val="18"/>
          <w:szCs w:val="18"/>
        </w:rPr>
        <w:t xml:space="preserve"> </w:t>
      </w:r>
      <w:r w:rsidRPr="00093CC3">
        <w:rPr>
          <w:rFonts w:ascii="Times New Roman" w:hAnsi="Times New Roman"/>
          <w:i/>
          <w:sz w:val="18"/>
          <w:szCs w:val="18"/>
        </w:rPr>
        <w:t>– заявителя,</w:t>
      </w:r>
      <w:proofErr w:type="gramEnd"/>
    </w:p>
    <w:p w:rsidR="00C400C3" w:rsidRPr="00093CC3" w:rsidRDefault="00C400C3" w:rsidP="00C400C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93CC3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C400C3" w:rsidRPr="00093CC3" w:rsidRDefault="00C400C3" w:rsidP="00C400C3">
      <w:pPr>
        <w:spacing w:after="0" w:line="240" w:lineRule="auto"/>
        <w:ind w:right="-1"/>
        <w:jc w:val="center"/>
        <w:rPr>
          <w:rFonts w:ascii="Times New Roman" w:hAnsi="Times New Roman"/>
          <w:i/>
          <w:sz w:val="18"/>
          <w:szCs w:val="18"/>
        </w:rPr>
      </w:pPr>
      <w:r w:rsidRPr="00093CC3">
        <w:rPr>
          <w:rFonts w:ascii="Times New Roman" w:hAnsi="Times New Roman"/>
          <w:i/>
          <w:sz w:val="18"/>
          <w:szCs w:val="18"/>
        </w:rPr>
        <w:t>дата направления заявления)</w:t>
      </w:r>
    </w:p>
    <w:p w:rsidR="00C400C3" w:rsidRPr="00093CC3" w:rsidRDefault="00C400C3" w:rsidP="00C400C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C400C3" w:rsidRPr="00093CC3" w:rsidRDefault="00C400C3" w:rsidP="00C400C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93CC3">
        <w:rPr>
          <w:rFonts w:ascii="Times New Roman" w:hAnsi="Times New Roman"/>
          <w:sz w:val="24"/>
          <w:szCs w:val="24"/>
        </w:rPr>
        <w:t xml:space="preserve">принято решение об отказе в приеме документов, необходимых для предоставления государственной (муниципальной) услуги «Предоставлении разрешения на условно разрешенный вид использования земельного участка или объекта капитального строительства» в связи </w:t>
      </w:r>
      <w:proofErr w:type="gramStart"/>
      <w:r w:rsidRPr="00093CC3">
        <w:rPr>
          <w:rFonts w:ascii="Times New Roman" w:hAnsi="Times New Roman"/>
          <w:sz w:val="24"/>
          <w:szCs w:val="24"/>
        </w:rPr>
        <w:t>с</w:t>
      </w:r>
      <w:proofErr w:type="gramEnd"/>
      <w:r w:rsidRPr="00093CC3">
        <w:rPr>
          <w:rFonts w:ascii="Times New Roman" w:hAnsi="Times New Roman"/>
          <w:sz w:val="24"/>
          <w:szCs w:val="24"/>
        </w:rPr>
        <w:t>:___________________________________________________________________</w:t>
      </w:r>
      <w:r w:rsidR="00093CC3">
        <w:rPr>
          <w:rFonts w:ascii="Times New Roman" w:hAnsi="Times New Roman"/>
          <w:sz w:val="24"/>
          <w:szCs w:val="24"/>
        </w:rPr>
        <w:t>____</w:t>
      </w:r>
      <w:r w:rsidRPr="00093CC3">
        <w:rPr>
          <w:rFonts w:ascii="Times New Roman" w:hAnsi="Times New Roman"/>
          <w:sz w:val="24"/>
          <w:szCs w:val="24"/>
        </w:rPr>
        <w:t>__</w:t>
      </w:r>
    </w:p>
    <w:p w:rsidR="00C400C3" w:rsidRPr="00093CC3" w:rsidRDefault="00C400C3" w:rsidP="00C400C3">
      <w:pPr>
        <w:spacing w:after="0" w:line="240" w:lineRule="auto"/>
        <w:ind w:right="-1"/>
        <w:jc w:val="center"/>
        <w:rPr>
          <w:rFonts w:ascii="Times New Roman" w:hAnsi="Times New Roman"/>
          <w:i/>
          <w:sz w:val="18"/>
          <w:szCs w:val="18"/>
        </w:rPr>
      </w:pPr>
      <w:proofErr w:type="gramStart"/>
      <w:r w:rsidRPr="00093CC3">
        <w:rPr>
          <w:rFonts w:ascii="Times New Roman" w:hAnsi="Times New Roman"/>
          <w:i/>
          <w:sz w:val="18"/>
          <w:szCs w:val="18"/>
        </w:rPr>
        <w:t xml:space="preserve">(указываются основания отказа в приеме документов, необходимых для предоставления </w:t>
      </w:r>
      <w:proofErr w:type="gramEnd"/>
    </w:p>
    <w:p w:rsidR="00C400C3" w:rsidRPr="00093CC3" w:rsidRDefault="00C400C3" w:rsidP="00C400C3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093CC3">
        <w:rPr>
          <w:rFonts w:ascii="Times New Roman" w:hAnsi="Times New Roman"/>
          <w:i/>
          <w:sz w:val="24"/>
          <w:szCs w:val="24"/>
        </w:rPr>
        <w:t>__________________________________________________________</w:t>
      </w:r>
      <w:r w:rsidR="00093CC3">
        <w:rPr>
          <w:rFonts w:ascii="Times New Roman" w:hAnsi="Times New Roman"/>
          <w:i/>
          <w:sz w:val="24"/>
          <w:szCs w:val="24"/>
        </w:rPr>
        <w:t>________________________</w:t>
      </w:r>
    </w:p>
    <w:p w:rsidR="00C400C3" w:rsidRPr="00093CC3" w:rsidRDefault="00C400C3" w:rsidP="00C400C3">
      <w:pPr>
        <w:spacing w:after="0" w:line="240" w:lineRule="auto"/>
        <w:ind w:right="-1"/>
        <w:jc w:val="center"/>
        <w:rPr>
          <w:rFonts w:ascii="Times New Roman" w:hAnsi="Times New Roman"/>
          <w:i/>
          <w:sz w:val="18"/>
          <w:szCs w:val="18"/>
        </w:rPr>
      </w:pPr>
      <w:r w:rsidRPr="00093CC3">
        <w:rPr>
          <w:rFonts w:ascii="Times New Roman" w:hAnsi="Times New Roman"/>
          <w:i/>
          <w:sz w:val="18"/>
          <w:szCs w:val="18"/>
        </w:rPr>
        <w:t>государственной (муниципальной) услуги)</w:t>
      </w:r>
    </w:p>
    <w:p w:rsidR="00C400C3" w:rsidRPr="00093CC3" w:rsidRDefault="00C400C3" w:rsidP="00C400C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C400C3" w:rsidRPr="00093CC3" w:rsidRDefault="00C400C3" w:rsidP="00C400C3">
      <w:pPr>
        <w:widowControl w:val="0"/>
        <w:spacing w:after="0" w:line="322" w:lineRule="exact"/>
        <w:ind w:firstLine="460"/>
        <w:jc w:val="both"/>
        <w:rPr>
          <w:rFonts w:ascii="Times New Roman" w:hAnsi="Times New Roman"/>
          <w:sz w:val="24"/>
          <w:szCs w:val="24"/>
        </w:rPr>
      </w:pPr>
      <w:r w:rsidRPr="00093CC3">
        <w:rPr>
          <w:rFonts w:ascii="Times New Roman" w:hAnsi="Times New Roman"/>
          <w:sz w:val="24"/>
          <w:szCs w:val="24"/>
        </w:rPr>
        <w:t xml:space="preserve">Дополнительно информируем о возможности повторного обращения в орган, уполномоченный на предоставление </w:t>
      </w:r>
      <w:r w:rsidR="00093CC3" w:rsidRPr="00093CC3">
        <w:rPr>
          <w:rFonts w:ascii="Times New Roman" w:hAnsi="Times New Roman"/>
          <w:sz w:val="24"/>
          <w:szCs w:val="24"/>
        </w:rPr>
        <w:t>муниципальной</w:t>
      </w:r>
      <w:r w:rsidRPr="00093CC3">
        <w:rPr>
          <w:rFonts w:ascii="Times New Roman" w:hAnsi="Times New Roman"/>
          <w:sz w:val="24"/>
          <w:szCs w:val="24"/>
        </w:rPr>
        <w:t xml:space="preserve"> услуги с заявлением о предоставлении услуги после устранения указанных нарушений.</w:t>
      </w:r>
    </w:p>
    <w:p w:rsidR="00C400C3" w:rsidRPr="00093CC3" w:rsidRDefault="00C400C3" w:rsidP="00C400C3">
      <w:pPr>
        <w:spacing w:after="0" w:line="240" w:lineRule="auto"/>
        <w:ind w:right="-1" w:firstLine="460"/>
        <w:jc w:val="both"/>
        <w:rPr>
          <w:rFonts w:ascii="Times New Roman" w:hAnsi="Times New Roman"/>
          <w:sz w:val="24"/>
          <w:szCs w:val="24"/>
        </w:rPr>
      </w:pPr>
      <w:r w:rsidRPr="00093CC3">
        <w:rPr>
          <w:rFonts w:ascii="Times New Roman" w:hAnsi="Times New Roman"/>
          <w:sz w:val="24"/>
          <w:szCs w:val="24"/>
        </w:rPr>
        <w:t>Настоящее решение (постановление/распоряжение) может быть обжаловано в досудебном порядке путем направления жалобы в орган, уполномо</w:t>
      </w:r>
      <w:r w:rsidR="00093CC3" w:rsidRPr="00093CC3">
        <w:rPr>
          <w:rFonts w:ascii="Times New Roman" w:hAnsi="Times New Roman"/>
          <w:sz w:val="24"/>
          <w:szCs w:val="24"/>
        </w:rPr>
        <w:t>ченный на предоставление услуги</w:t>
      </w:r>
      <w:r w:rsidRPr="00093CC3">
        <w:rPr>
          <w:rFonts w:ascii="Times New Roman" w:hAnsi="Times New Roman"/>
          <w:sz w:val="24"/>
          <w:szCs w:val="24"/>
        </w:rPr>
        <w:t>, а также в судебном порядке.</w:t>
      </w:r>
    </w:p>
    <w:p w:rsidR="00C400C3" w:rsidRPr="006F05D2" w:rsidRDefault="00C400C3" w:rsidP="00C400C3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</w:p>
    <w:p w:rsidR="00C400C3" w:rsidRPr="006F05D2" w:rsidRDefault="00C400C3" w:rsidP="00C400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00C3" w:rsidRPr="006F05D2" w:rsidRDefault="00C400C3" w:rsidP="00C400C3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6F05D2">
        <w:rPr>
          <w:rFonts w:ascii="Times New Roman" w:hAnsi="Times New Roman"/>
          <w:sz w:val="28"/>
          <w:szCs w:val="24"/>
        </w:rPr>
        <w:t>Должностное лицо (ФИО)</w:t>
      </w:r>
    </w:p>
    <w:p w:rsidR="00C400C3" w:rsidRPr="006F05D2" w:rsidRDefault="00C400C3" w:rsidP="00C400C3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C400C3" w:rsidRPr="006F05D2" w:rsidRDefault="00C400C3" w:rsidP="00C400C3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6F05D2">
        <w:rPr>
          <w:rFonts w:ascii="Times New Roman" w:hAnsi="Times New Roman"/>
          <w:sz w:val="20"/>
          <w:szCs w:val="20"/>
        </w:rPr>
        <w:t>(подпись должностного лица органа, осуществляющего</w:t>
      </w:r>
      <w:proofErr w:type="gramEnd"/>
    </w:p>
    <w:p w:rsidR="00C400C3" w:rsidRPr="006F05D2" w:rsidRDefault="00C400C3" w:rsidP="00C400C3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6F05D2">
        <w:rPr>
          <w:rFonts w:ascii="Times New Roman" w:hAnsi="Times New Roman"/>
          <w:sz w:val="20"/>
          <w:szCs w:val="20"/>
        </w:rPr>
        <w:t xml:space="preserve">предоставление </w:t>
      </w:r>
      <w:proofErr w:type="gramStart"/>
      <w:r w:rsidRPr="006F05D2">
        <w:rPr>
          <w:rFonts w:ascii="Times New Roman" w:hAnsi="Times New Roman"/>
          <w:sz w:val="20"/>
          <w:szCs w:val="20"/>
        </w:rPr>
        <w:t>государственной</w:t>
      </w:r>
      <w:proofErr w:type="gramEnd"/>
      <w:r w:rsidRPr="006F05D2">
        <w:rPr>
          <w:rFonts w:ascii="Times New Roman" w:hAnsi="Times New Roman"/>
          <w:sz w:val="20"/>
          <w:szCs w:val="20"/>
        </w:rPr>
        <w:t xml:space="preserve"> </w:t>
      </w:r>
    </w:p>
    <w:p w:rsidR="00C400C3" w:rsidRPr="006F05D2" w:rsidRDefault="00E16F92" w:rsidP="00E16F9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(муниципальной) услуги</w:t>
      </w:r>
    </w:p>
    <w:sectPr w:rsidR="00C400C3" w:rsidRPr="006F05D2" w:rsidSect="00BF647F">
      <w:headerReference w:type="default" r:id="rId9"/>
      <w:pgSz w:w="11906" w:h="16838"/>
      <w:pgMar w:top="1134" w:right="567" w:bottom="993" w:left="1418" w:header="748" w:footer="720" w:gutter="0"/>
      <w:pgNumType w:start="3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79B" w:rsidRDefault="0005579B">
      <w:pPr>
        <w:spacing w:after="0" w:line="240" w:lineRule="auto"/>
      </w:pPr>
      <w:r>
        <w:separator/>
      </w:r>
    </w:p>
  </w:endnote>
  <w:endnote w:type="continuationSeparator" w:id="0">
    <w:p w:rsidR="0005579B" w:rsidRDefault="00055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79B" w:rsidRDefault="0005579B">
      <w:pPr>
        <w:spacing w:after="0" w:line="240" w:lineRule="auto"/>
      </w:pPr>
      <w:r>
        <w:separator/>
      </w:r>
    </w:p>
  </w:footnote>
  <w:footnote w:type="continuationSeparator" w:id="0">
    <w:p w:rsidR="0005579B" w:rsidRDefault="00055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255" w:rsidRDefault="00354255" w:rsidP="00CA520C">
    <w:pPr>
      <w:pStyle w:val="af3"/>
      <w:jc w:val="center"/>
    </w:pPr>
    <w:r>
      <w:fldChar w:fldCharType="begin"/>
    </w:r>
    <w:r>
      <w:instrText>PAGE   \* MERGEFORMAT</w:instrText>
    </w:r>
    <w:r>
      <w:fldChar w:fldCharType="separate"/>
    </w:r>
    <w:r w:rsidR="00E14286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  <w:lang w:bidi="hi-IN"/>
      </w:rPr>
    </w:lvl>
  </w:abstractNum>
  <w:abstractNum w:abstractNumId="2">
    <w:nsid w:val="00000003"/>
    <w:multiLevelType w:val="multilevel"/>
    <w:tmpl w:val="B3DEE6B0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60" w:hanging="72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20" w:hanging="1080"/>
      </w:pPr>
      <w:rPr>
        <w:rFonts w:ascii="Times New Roman" w:hAnsi="Times New Roman" w:cs="Times New Roman" w:hint="default"/>
        <w:b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20" w:hanging="1080"/>
      </w:pPr>
      <w:rPr>
        <w:rFonts w:ascii="Times New Roman" w:hAnsi="Times New Roman" w:cs="Times New Roman" w:hint="default"/>
        <w:b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440"/>
      </w:pPr>
      <w:rPr>
        <w:rFonts w:ascii="Times New Roman" w:hAnsi="Times New Roman" w:cs="Times New Roman" w:hint="default"/>
        <w:b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40" w:hanging="1800"/>
      </w:pPr>
      <w:rPr>
        <w:rFonts w:ascii="Times New Roman" w:hAnsi="Times New Roman" w:cs="Times New Roman" w:hint="default"/>
        <w:b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40" w:hanging="1800"/>
      </w:pPr>
      <w:rPr>
        <w:rFonts w:ascii="Times New Roman" w:hAnsi="Times New Roman" w:cs="Times New Roman" w:hint="default"/>
        <w:b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00" w:hanging="216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3">
    <w:nsid w:val="00000004"/>
    <w:multiLevelType w:val="multilevel"/>
    <w:tmpl w:val="4EEAC418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FB989018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color w:val="8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E5800C3E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1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A3E8AD28"/>
    <w:name w:val="WW8Num1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A86F44"/>
    <w:multiLevelType w:val="hybridMultilevel"/>
    <w:tmpl w:val="A6D6CC1C"/>
    <w:lvl w:ilvl="0" w:tplc="1CE83FA8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DB6A9D"/>
    <w:multiLevelType w:val="hybridMultilevel"/>
    <w:tmpl w:val="D26AA6C4"/>
    <w:lvl w:ilvl="0" w:tplc="1CE83FA8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5"/>
  </w:num>
  <w:num w:numId="14">
    <w:abstractNumId w:val="14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BDD"/>
    <w:rsid w:val="000004E8"/>
    <w:rsid w:val="00001B3E"/>
    <w:rsid w:val="00007C9A"/>
    <w:rsid w:val="00020C7E"/>
    <w:rsid w:val="000220BF"/>
    <w:rsid w:val="00044ED0"/>
    <w:rsid w:val="0005579B"/>
    <w:rsid w:val="000746DB"/>
    <w:rsid w:val="00075EAB"/>
    <w:rsid w:val="00077F0C"/>
    <w:rsid w:val="00093CC3"/>
    <w:rsid w:val="000947EE"/>
    <w:rsid w:val="0009495A"/>
    <w:rsid w:val="000A1051"/>
    <w:rsid w:val="000C64CB"/>
    <w:rsid w:val="000E01B1"/>
    <w:rsid w:val="000E5C1C"/>
    <w:rsid w:val="000F406D"/>
    <w:rsid w:val="001007B6"/>
    <w:rsid w:val="001051BE"/>
    <w:rsid w:val="0010547E"/>
    <w:rsid w:val="001355BD"/>
    <w:rsid w:val="0013673A"/>
    <w:rsid w:val="00136E7B"/>
    <w:rsid w:val="00141AEE"/>
    <w:rsid w:val="00145B0E"/>
    <w:rsid w:val="00170139"/>
    <w:rsid w:val="00193104"/>
    <w:rsid w:val="00193C48"/>
    <w:rsid w:val="001A3BBB"/>
    <w:rsid w:val="001A68A4"/>
    <w:rsid w:val="001E0633"/>
    <w:rsid w:val="001E4511"/>
    <w:rsid w:val="001F0446"/>
    <w:rsid w:val="001F1A3D"/>
    <w:rsid w:val="00202605"/>
    <w:rsid w:val="00215135"/>
    <w:rsid w:val="0021747E"/>
    <w:rsid w:val="00223C75"/>
    <w:rsid w:val="00235AB2"/>
    <w:rsid w:val="00236178"/>
    <w:rsid w:val="00245D49"/>
    <w:rsid w:val="002A3EF2"/>
    <w:rsid w:val="002A6E5A"/>
    <w:rsid w:val="002C33F7"/>
    <w:rsid w:val="002D63C5"/>
    <w:rsid w:val="002D7227"/>
    <w:rsid w:val="002E1BCE"/>
    <w:rsid w:val="0032195C"/>
    <w:rsid w:val="0032437B"/>
    <w:rsid w:val="003351FE"/>
    <w:rsid w:val="00336A2F"/>
    <w:rsid w:val="00354255"/>
    <w:rsid w:val="00360FBA"/>
    <w:rsid w:val="003636AA"/>
    <w:rsid w:val="00365C67"/>
    <w:rsid w:val="00367DDE"/>
    <w:rsid w:val="003705C4"/>
    <w:rsid w:val="003924E5"/>
    <w:rsid w:val="00393FFD"/>
    <w:rsid w:val="003A201A"/>
    <w:rsid w:val="003A716A"/>
    <w:rsid w:val="003B47AE"/>
    <w:rsid w:val="003E6582"/>
    <w:rsid w:val="003F0AF2"/>
    <w:rsid w:val="003F178B"/>
    <w:rsid w:val="0040093C"/>
    <w:rsid w:val="0040178D"/>
    <w:rsid w:val="00415857"/>
    <w:rsid w:val="00416C0E"/>
    <w:rsid w:val="004245DF"/>
    <w:rsid w:val="004426F0"/>
    <w:rsid w:val="00443443"/>
    <w:rsid w:val="004557C2"/>
    <w:rsid w:val="004700CF"/>
    <w:rsid w:val="00484750"/>
    <w:rsid w:val="00496EFD"/>
    <w:rsid w:val="004B5EE2"/>
    <w:rsid w:val="004D05B2"/>
    <w:rsid w:val="004D5354"/>
    <w:rsid w:val="004F4B79"/>
    <w:rsid w:val="00504724"/>
    <w:rsid w:val="00504DF3"/>
    <w:rsid w:val="00506223"/>
    <w:rsid w:val="00506812"/>
    <w:rsid w:val="0053115A"/>
    <w:rsid w:val="005313F9"/>
    <w:rsid w:val="005679C7"/>
    <w:rsid w:val="00570B32"/>
    <w:rsid w:val="00581EB5"/>
    <w:rsid w:val="005B3EF9"/>
    <w:rsid w:val="005B7092"/>
    <w:rsid w:val="005E17BB"/>
    <w:rsid w:val="005E2EA4"/>
    <w:rsid w:val="005E2EAC"/>
    <w:rsid w:val="005F6DCE"/>
    <w:rsid w:val="006032B6"/>
    <w:rsid w:val="006041B7"/>
    <w:rsid w:val="006078F0"/>
    <w:rsid w:val="00610DA3"/>
    <w:rsid w:val="00611FC0"/>
    <w:rsid w:val="00613172"/>
    <w:rsid w:val="00616A67"/>
    <w:rsid w:val="00630EAC"/>
    <w:rsid w:val="00641720"/>
    <w:rsid w:val="00671AF6"/>
    <w:rsid w:val="00693FE8"/>
    <w:rsid w:val="00697515"/>
    <w:rsid w:val="006A5BE6"/>
    <w:rsid w:val="006A6E83"/>
    <w:rsid w:val="006C4130"/>
    <w:rsid w:val="006D2145"/>
    <w:rsid w:val="007307F7"/>
    <w:rsid w:val="00763373"/>
    <w:rsid w:val="00777DB8"/>
    <w:rsid w:val="007B557C"/>
    <w:rsid w:val="007C2CDA"/>
    <w:rsid w:val="007C6E7F"/>
    <w:rsid w:val="007D1358"/>
    <w:rsid w:val="007E238B"/>
    <w:rsid w:val="007E5F83"/>
    <w:rsid w:val="008122FC"/>
    <w:rsid w:val="008708B1"/>
    <w:rsid w:val="00876A7E"/>
    <w:rsid w:val="008B45BC"/>
    <w:rsid w:val="008D0DAF"/>
    <w:rsid w:val="008D26C9"/>
    <w:rsid w:val="008D3C9E"/>
    <w:rsid w:val="008F2D38"/>
    <w:rsid w:val="00903BD4"/>
    <w:rsid w:val="00936FBB"/>
    <w:rsid w:val="00945673"/>
    <w:rsid w:val="00946349"/>
    <w:rsid w:val="00955EF4"/>
    <w:rsid w:val="009604D6"/>
    <w:rsid w:val="00981547"/>
    <w:rsid w:val="009C5EF4"/>
    <w:rsid w:val="009F22AB"/>
    <w:rsid w:val="009F65B6"/>
    <w:rsid w:val="00A05D95"/>
    <w:rsid w:val="00A073AA"/>
    <w:rsid w:val="00A11B82"/>
    <w:rsid w:val="00A304E5"/>
    <w:rsid w:val="00A33866"/>
    <w:rsid w:val="00A4480F"/>
    <w:rsid w:val="00A501EE"/>
    <w:rsid w:val="00A531CB"/>
    <w:rsid w:val="00A63536"/>
    <w:rsid w:val="00A86926"/>
    <w:rsid w:val="00A9155D"/>
    <w:rsid w:val="00A9777B"/>
    <w:rsid w:val="00AA1DE3"/>
    <w:rsid w:val="00AC723B"/>
    <w:rsid w:val="00AD5DCB"/>
    <w:rsid w:val="00AE2A79"/>
    <w:rsid w:val="00B0454C"/>
    <w:rsid w:val="00B12B4A"/>
    <w:rsid w:val="00B27C14"/>
    <w:rsid w:val="00B433B0"/>
    <w:rsid w:val="00BA33E8"/>
    <w:rsid w:val="00BD6C77"/>
    <w:rsid w:val="00BF647F"/>
    <w:rsid w:val="00C114ED"/>
    <w:rsid w:val="00C21710"/>
    <w:rsid w:val="00C400C3"/>
    <w:rsid w:val="00C513DA"/>
    <w:rsid w:val="00C763FB"/>
    <w:rsid w:val="00C779AD"/>
    <w:rsid w:val="00C93BCE"/>
    <w:rsid w:val="00CA520C"/>
    <w:rsid w:val="00CB3544"/>
    <w:rsid w:val="00CB58A7"/>
    <w:rsid w:val="00CE3850"/>
    <w:rsid w:val="00D04308"/>
    <w:rsid w:val="00D10BDD"/>
    <w:rsid w:val="00D30EA6"/>
    <w:rsid w:val="00D33FE5"/>
    <w:rsid w:val="00D45522"/>
    <w:rsid w:val="00D47670"/>
    <w:rsid w:val="00D55B97"/>
    <w:rsid w:val="00D62D85"/>
    <w:rsid w:val="00D630E6"/>
    <w:rsid w:val="00D855A6"/>
    <w:rsid w:val="00D875E8"/>
    <w:rsid w:val="00D93AD6"/>
    <w:rsid w:val="00DA6CE9"/>
    <w:rsid w:val="00DC7824"/>
    <w:rsid w:val="00DD6E95"/>
    <w:rsid w:val="00DE45C8"/>
    <w:rsid w:val="00DE7303"/>
    <w:rsid w:val="00E01FF3"/>
    <w:rsid w:val="00E14286"/>
    <w:rsid w:val="00E16F92"/>
    <w:rsid w:val="00E24581"/>
    <w:rsid w:val="00E374A5"/>
    <w:rsid w:val="00E37994"/>
    <w:rsid w:val="00E4016D"/>
    <w:rsid w:val="00E54099"/>
    <w:rsid w:val="00E735B3"/>
    <w:rsid w:val="00E83E69"/>
    <w:rsid w:val="00E86369"/>
    <w:rsid w:val="00E90D23"/>
    <w:rsid w:val="00ED2B08"/>
    <w:rsid w:val="00EE2C70"/>
    <w:rsid w:val="00EF5C3C"/>
    <w:rsid w:val="00EF7CB8"/>
    <w:rsid w:val="00F17EF3"/>
    <w:rsid w:val="00F32B3E"/>
    <w:rsid w:val="00F74414"/>
    <w:rsid w:val="00F809B9"/>
    <w:rsid w:val="00F861DB"/>
    <w:rsid w:val="00F95458"/>
    <w:rsid w:val="00F97D32"/>
    <w:rsid w:val="00FA1A1B"/>
    <w:rsid w:val="00FA6317"/>
    <w:rsid w:val="00FB717D"/>
    <w:rsid w:val="00FC174A"/>
    <w:rsid w:val="00FD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8B1"/>
    <w:pPr>
      <w:suppressAutoHyphens/>
      <w:spacing w:after="160" w:line="252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tabs>
        <w:tab w:val="left" w:pos="0"/>
      </w:tabs>
      <w:spacing w:before="240" w:after="0"/>
      <w:ind w:left="432" w:hanging="432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lang w:bidi="hi-IN"/>
    </w:rPr>
  </w:style>
  <w:style w:type="character" w:customStyle="1" w:styleId="WW8Num3z0">
    <w:name w:val="WW8Num3z0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3z1">
    <w:name w:val="WW8Num3z1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  <w:rPr>
      <w:rFonts w:hint="default"/>
      <w:b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  <w:rPr>
      <w:rFonts w:ascii="Times New Roman" w:hAnsi="Times New Roman" w:cs="Times New Roman"/>
      <w:color w:val="800000"/>
      <w:sz w:val="24"/>
      <w:szCs w:val="24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8z1">
    <w:name w:val="WW8Num8z1"/>
    <w:rPr>
      <w:rFonts w:ascii="Times New Roman" w:hAnsi="Times New Roman" w:cs="Times New Roman"/>
      <w:b/>
      <w:sz w:val="24"/>
      <w:szCs w:val="24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  <w:rPr>
      <w:rFonts w:ascii="Times New Roman" w:hAnsi="Times New Roman" w:cs="Times New Roman"/>
      <w:b/>
      <w:sz w:val="24"/>
      <w:szCs w:val="24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  <w:rPr>
      <w:rFonts w:ascii="Times New Roman" w:hAnsi="Times New Roman" w:cs="Times New Roman"/>
      <w:b/>
      <w:sz w:val="24"/>
      <w:szCs w:val="24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5">
    <w:name w:val="Основной шрифт абзаца5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  <w:rPr>
      <w:rFonts w:ascii="Times New Roman" w:hAnsi="Times New Roman" w:cs="Times New Roman"/>
      <w:b/>
      <w:sz w:val="24"/>
      <w:szCs w:val="24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8Num2z1">
    <w:name w:val="WW8Num2z1"/>
    <w:rPr>
      <w:rFonts w:hint="default"/>
      <w:b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0">
    <w:name w:val="Основной шрифт абзаца1"/>
  </w:style>
  <w:style w:type="character" w:customStyle="1" w:styleId="a3">
    <w:name w:val="Верхний колонтитул Знак"/>
    <w:basedOn w:val="10"/>
    <w:uiPriority w:val="99"/>
  </w:style>
  <w:style w:type="character" w:customStyle="1" w:styleId="a4">
    <w:name w:val="Нижний колонтитул Знак"/>
    <w:basedOn w:val="10"/>
  </w:style>
  <w:style w:type="character" w:styleId="a5">
    <w:name w:val="Hyperlink"/>
    <w:rPr>
      <w:color w:val="0563C1"/>
      <w:u w:val="single"/>
    </w:rPr>
  </w:style>
  <w:style w:type="character" w:customStyle="1" w:styleId="UnresolvedMention">
    <w:name w:val="Unresolved Mention"/>
    <w:rPr>
      <w:color w:val="605E5C"/>
      <w:shd w:val="clear" w:color="auto" w:fill="E1DFDD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6">
    <w:name w:val="Текст примечания Знак"/>
    <w:rPr>
      <w:sz w:val="20"/>
      <w:szCs w:val="20"/>
    </w:rPr>
  </w:style>
  <w:style w:type="character" w:customStyle="1" w:styleId="a7">
    <w:name w:val="Тема примечания Знак"/>
    <w:rPr>
      <w:b/>
      <w:bCs/>
      <w:sz w:val="20"/>
      <w:szCs w:val="20"/>
    </w:rPr>
  </w:style>
  <w:style w:type="character" w:customStyle="1" w:styleId="a8">
    <w:name w:val="Текст выноски Знак"/>
    <w:rPr>
      <w:rFonts w:ascii="Segoe UI" w:hAnsi="Segoe UI" w:cs="Segoe UI"/>
      <w:sz w:val="18"/>
      <w:szCs w:val="18"/>
    </w:rPr>
  </w:style>
  <w:style w:type="character" w:customStyle="1" w:styleId="12">
    <w:name w:val="Заголовок 1 Знак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Q">
    <w:name w:val="Q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customStyle="1" w:styleId="aa">
    <w:name w:val="Символ нумерации"/>
  </w:style>
  <w:style w:type="character" w:styleId="ab">
    <w:name w:val="FollowedHyperlink"/>
    <w:rPr>
      <w:color w:val="800000"/>
      <w:u w:val="single"/>
      <w:lang/>
    </w:rPr>
  </w:style>
  <w:style w:type="character" w:styleId="ac">
    <w:name w:val="line number"/>
  </w:style>
  <w:style w:type="paragraph" w:customStyle="1" w:styleId="ad">
    <w:name w:val="Заголовок"/>
    <w:basedOn w:val="a"/>
    <w:next w:val="a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e">
    <w:name w:val="Body Text"/>
    <w:basedOn w:val="a"/>
    <w:pPr>
      <w:spacing w:after="120"/>
    </w:pPr>
  </w:style>
  <w:style w:type="paragraph" w:styleId="af">
    <w:name w:val="List"/>
    <w:basedOn w:val="ae"/>
    <w:rPr>
      <w:rFonts w:cs="Aria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Lucida Sans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Lucida Sans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Lucida Sans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Arial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sz w:val="22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Calibri" w:hAnsi="Calibri" w:cs="Calibri"/>
      <w:sz w:val="22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f1">
    <w:name w:val="List Paragraph"/>
    <w:basedOn w:val="a"/>
    <w:uiPriority w:val="34"/>
    <w:qFormat/>
    <w:pPr>
      <w:ind w:left="720"/>
    </w:pPr>
  </w:style>
  <w:style w:type="paragraph" w:customStyle="1" w:styleId="af2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3">
    <w:name w:val="header"/>
    <w:basedOn w:val="a"/>
    <w:uiPriority w:val="99"/>
    <w:pPr>
      <w:spacing w:after="0" w:line="240" w:lineRule="auto"/>
    </w:pPr>
  </w:style>
  <w:style w:type="paragraph" w:styleId="af4">
    <w:name w:val="footer"/>
    <w:basedOn w:val="a"/>
    <w:pPr>
      <w:spacing w:after="0" w:line="240" w:lineRule="auto"/>
    </w:pPr>
  </w:style>
  <w:style w:type="paragraph" w:styleId="af5">
    <w:name w:val="No Spacing"/>
    <w:qFormat/>
    <w:pPr>
      <w:suppressAutoHyphens/>
    </w:pPr>
    <w:rPr>
      <w:sz w:val="24"/>
      <w:szCs w:val="24"/>
      <w:lang w:eastAsia="zh-CN"/>
    </w:rPr>
  </w:style>
  <w:style w:type="paragraph" w:customStyle="1" w:styleId="15">
    <w:name w:val="Текст примечания1"/>
    <w:basedOn w:val="a"/>
    <w:pPr>
      <w:spacing w:line="240" w:lineRule="auto"/>
    </w:pPr>
    <w:rPr>
      <w:sz w:val="20"/>
      <w:szCs w:val="20"/>
    </w:rPr>
  </w:style>
  <w:style w:type="paragraph" w:styleId="af6">
    <w:name w:val="annotation subject"/>
    <w:basedOn w:val="15"/>
    <w:next w:val="15"/>
    <w:rPr>
      <w:b/>
      <w:bCs/>
    </w:rPr>
  </w:style>
  <w:style w:type="paragraph" w:styleId="af7">
    <w:name w:val="Balloon Text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table" w:styleId="afa">
    <w:name w:val="Table Grid"/>
    <w:basedOn w:val="a1"/>
    <w:uiPriority w:val="39"/>
    <w:rsid w:val="002E1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8B1"/>
    <w:pPr>
      <w:suppressAutoHyphens/>
      <w:spacing w:after="160" w:line="252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tabs>
        <w:tab w:val="left" w:pos="0"/>
      </w:tabs>
      <w:spacing w:before="240" w:after="0"/>
      <w:ind w:left="432" w:hanging="432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lang w:bidi="hi-IN"/>
    </w:rPr>
  </w:style>
  <w:style w:type="character" w:customStyle="1" w:styleId="WW8Num3z0">
    <w:name w:val="WW8Num3z0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3z1">
    <w:name w:val="WW8Num3z1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  <w:rPr>
      <w:rFonts w:hint="default"/>
      <w:b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  <w:rPr>
      <w:rFonts w:ascii="Times New Roman" w:hAnsi="Times New Roman" w:cs="Times New Roman"/>
      <w:color w:val="800000"/>
      <w:sz w:val="24"/>
      <w:szCs w:val="24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8z1">
    <w:name w:val="WW8Num8z1"/>
    <w:rPr>
      <w:rFonts w:ascii="Times New Roman" w:hAnsi="Times New Roman" w:cs="Times New Roman"/>
      <w:b/>
      <w:sz w:val="24"/>
      <w:szCs w:val="24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  <w:rPr>
      <w:rFonts w:ascii="Times New Roman" w:hAnsi="Times New Roman" w:cs="Times New Roman"/>
      <w:b/>
      <w:sz w:val="24"/>
      <w:szCs w:val="24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  <w:rPr>
      <w:rFonts w:ascii="Times New Roman" w:hAnsi="Times New Roman" w:cs="Times New Roman"/>
      <w:b/>
      <w:sz w:val="24"/>
      <w:szCs w:val="24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5">
    <w:name w:val="Основной шрифт абзаца5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  <w:rPr>
      <w:rFonts w:ascii="Times New Roman" w:hAnsi="Times New Roman" w:cs="Times New Roman"/>
      <w:b/>
      <w:sz w:val="24"/>
      <w:szCs w:val="24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8Num2z1">
    <w:name w:val="WW8Num2z1"/>
    <w:rPr>
      <w:rFonts w:hint="default"/>
      <w:b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0">
    <w:name w:val="Основной шрифт абзаца1"/>
  </w:style>
  <w:style w:type="character" w:customStyle="1" w:styleId="a3">
    <w:name w:val="Верхний колонтитул Знак"/>
    <w:basedOn w:val="10"/>
    <w:uiPriority w:val="99"/>
  </w:style>
  <w:style w:type="character" w:customStyle="1" w:styleId="a4">
    <w:name w:val="Нижний колонтитул Знак"/>
    <w:basedOn w:val="10"/>
  </w:style>
  <w:style w:type="character" w:styleId="a5">
    <w:name w:val="Hyperlink"/>
    <w:rPr>
      <w:color w:val="0563C1"/>
      <w:u w:val="single"/>
    </w:rPr>
  </w:style>
  <w:style w:type="character" w:customStyle="1" w:styleId="UnresolvedMention">
    <w:name w:val="Unresolved Mention"/>
    <w:rPr>
      <w:color w:val="605E5C"/>
      <w:shd w:val="clear" w:color="auto" w:fill="E1DFDD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6">
    <w:name w:val="Текст примечания Знак"/>
    <w:rPr>
      <w:sz w:val="20"/>
      <w:szCs w:val="20"/>
    </w:rPr>
  </w:style>
  <w:style w:type="character" w:customStyle="1" w:styleId="a7">
    <w:name w:val="Тема примечания Знак"/>
    <w:rPr>
      <w:b/>
      <w:bCs/>
      <w:sz w:val="20"/>
      <w:szCs w:val="20"/>
    </w:rPr>
  </w:style>
  <w:style w:type="character" w:customStyle="1" w:styleId="a8">
    <w:name w:val="Текст выноски Знак"/>
    <w:rPr>
      <w:rFonts w:ascii="Segoe UI" w:hAnsi="Segoe UI" w:cs="Segoe UI"/>
      <w:sz w:val="18"/>
      <w:szCs w:val="18"/>
    </w:rPr>
  </w:style>
  <w:style w:type="character" w:customStyle="1" w:styleId="12">
    <w:name w:val="Заголовок 1 Знак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Q">
    <w:name w:val="Q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customStyle="1" w:styleId="aa">
    <w:name w:val="Символ нумерации"/>
  </w:style>
  <w:style w:type="character" w:styleId="ab">
    <w:name w:val="FollowedHyperlink"/>
    <w:rPr>
      <w:color w:val="800000"/>
      <w:u w:val="single"/>
      <w:lang/>
    </w:rPr>
  </w:style>
  <w:style w:type="character" w:styleId="ac">
    <w:name w:val="line number"/>
  </w:style>
  <w:style w:type="paragraph" w:customStyle="1" w:styleId="ad">
    <w:name w:val="Заголовок"/>
    <w:basedOn w:val="a"/>
    <w:next w:val="a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e">
    <w:name w:val="Body Text"/>
    <w:basedOn w:val="a"/>
    <w:pPr>
      <w:spacing w:after="120"/>
    </w:pPr>
  </w:style>
  <w:style w:type="paragraph" w:styleId="af">
    <w:name w:val="List"/>
    <w:basedOn w:val="ae"/>
    <w:rPr>
      <w:rFonts w:cs="Aria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Lucida Sans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Lucida Sans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Lucida Sans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Arial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sz w:val="22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Calibri" w:hAnsi="Calibri" w:cs="Calibri"/>
      <w:sz w:val="22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f1">
    <w:name w:val="List Paragraph"/>
    <w:basedOn w:val="a"/>
    <w:uiPriority w:val="34"/>
    <w:qFormat/>
    <w:pPr>
      <w:ind w:left="720"/>
    </w:pPr>
  </w:style>
  <w:style w:type="paragraph" w:customStyle="1" w:styleId="af2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3">
    <w:name w:val="header"/>
    <w:basedOn w:val="a"/>
    <w:uiPriority w:val="99"/>
    <w:pPr>
      <w:spacing w:after="0" w:line="240" w:lineRule="auto"/>
    </w:pPr>
  </w:style>
  <w:style w:type="paragraph" w:styleId="af4">
    <w:name w:val="footer"/>
    <w:basedOn w:val="a"/>
    <w:pPr>
      <w:spacing w:after="0" w:line="240" w:lineRule="auto"/>
    </w:pPr>
  </w:style>
  <w:style w:type="paragraph" w:styleId="af5">
    <w:name w:val="No Spacing"/>
    <w:qFormat/>
    <w:pPr>
      <w:suppressAutoHyphens/>
    </w:pPr>
    <w:rPr>
      <w:sz w:val="24"/>
      <w:szCs w:val="24"/>
      <w:lang w:eastAsia="zh-CN"/>
    </w:rPr>
  </w:style>
  <w:style w:type="paragraph" w:customStyle="1" w:styleId="15">
    <w:name w:val="Текст примечания1"/>
    <w:basedOn w:val="a"/>
    <w:pPr>
      <w:spacing w:line="240" w:lineRule="auto"/>
    </w:pPr>
    <w:rPr>
      <w:sz w:val="20"/>
      <w:szCs w:val="20"/>
    </w:rPr>
  </w:style>
  <w:style w:type="paragraph" w:styleId="af6">
    <w:name w:val="annotation subject"/>
    <w:basedOn w:val="15"/>
    <w:next w:val="15"/>
    <w:rPr>
      <w:b/>
      <w:bCs/>
    </w:rPr>
  </w:style>
  <w:style w:type="paragraph" w:styleId="af7">
    <w:name w:val="Balloon Text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table" w:styleId="afa">
    <w:name w:val="Table Grid"/>
    <w:basedOn w:val="a1"/>
    <w:uiPriority w:val="39"/>
    <w:rsid w:val="002E1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2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4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EE9FE-B3F2-44CA-B84F-DDD7FA8CB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7325</Words>
  <Characters>41757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Мухин</dc:creator>
  <cp:lastModifiedBy>Username</cp:lastModifiedBy>
  <cp:revision>2</cp:revision>
  <cp:lastPrinted>2022-02-14T13:12:00Z</cp:lastPrinted>
  <dcterms:created xsi:type="dcterms:W3CDTF">2022-11-28T12:23:00Z</dcterms:created>
  <dcterms:modified xsi:type="dcterms:W3CDTF">2022-11-28T12:23:00Z</dcterms:modified>
</cp:coreProperties>
</file>