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2704" w:rsidRDefault="003D2704">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9F65B6" w:rsidRDefault="009F65B6">
      <w:pPr>
        <w:pStyle w:val="ConsPlusNormal"/>
        <w:jc w:val="right"/>
      </w:pPr>
      <w:r>
        <w:rPr>
          <w:rFonts w:ascii="Times New Roman" w:hAnsi="Times New Roman" w:cs="Times New Roman"/>
          <w:sz w:val="24"/>
          <w:szCs w:val="24"/>
        </w:rPr>
        <w:t>УТВЕРЖДЕН</w:t>
      </w:r>
    </w:p>
    <w:p w:rsidR="009F65B6" w:rsidRDefault="009F65B6">
      <w:pPr>
        <w:pStyle w:val="ConsPlusNormal"/>
        <w:jc w:val="right"/>
      </w:pPr>
      <w:r>
        <w:rPr>
          <w:rFonts w:ascii="Times New Roman" w:hAnsi="Times New Roman" w:cs="Times New Roman"/>
          <w:sz w:val="24"/>
          <w:szCs w:val="24"/>
        </w:rPr>
        <w:t xml:space="preserve">постановлением Администрации </w:t>
      </w:r>
    </w:p>
    <w:p w:rsidR="009F65B6" w:rsidRDefault="009F65B6">
      <w:pPr>
        <w:pStyle w:val="ConsPlusNormal"/>
        <w:jc w:val="right"/>
      </w:pPr>
      <w:r>
        <w:rPr>
          <w:rFonts w:ascii="Times New Roman" w:hAnsi="Times New Roman" w:cs="Times New Roman"/>
          <w:sz w:val="24"/>
          <w:szCs w:val="24"/>
        </w:rPr>
        <w:t xml:space="preserve">муниципального образования </w:t>
      </w:r>
    </w:p>
    <w:p w:rsidR="009F65B6" w:rsidRDefault="009F65B6">
      <w:pPr>
        <w:pStyle w:val="ConsPlusNormal"/>
        <w:jc w:val="right"/>
      </w:pPr>
      <w:r>
        <w:rPr>
          <w:rFonts w:ascii="Times New Roman" w:hAnsi="Times New Roman" w:cs="Times New Roman"/>
          <w:sz w:val="24"/>
          <w:szCs w:val="24"/>
        </w:rPr>
        <w:t>«город Десногорск» Смоленской области</w:t>
      </w:r>
    </w:p>
    <w:p w:rsidR="009F65B6" w:rsidRDefault="001E4511">
      <w:pPr>
        <w:pStyle w:val="ConsPlusNormal"/>
        <w:jc w:val="right"/>
      </w:pPr>
      <w:r>
        <w:rPr>
          <w:rFonts w:ascii="Times New Roman" w:hAnsi="Times New Roman" w:cs="Times New Roman"/>
          <w:sz w:val="24"/>
          <w:szCs w:val="24"/>
        </w:rPr>
        <w:t xml:space="preserve">от </w:t>
      </w:r>
      <w:r w:rsidRPr="003D2704">
        <w:rPr>
          <w:rFonts w:ascii="Times New Roman" w:hAnsi="Times New Roman" w:cs="Times New Roman"/>
          <w:sz w:val="24"/>
          <w:szCs w:val="24"/>
        </w:rPr>
        <w:t>«</w:t>
      </w:r>
      <w:r w:rsidR="003D2704" w:rsidRPr="003D2704">
        <w:rPr>
          <w:rFonts w:ascii="Times New Roman" w:hAnsi="Times New Roman" w:cs="Times New Roman"/>
          <w:sz w:val="24"/>
          <w:szCs w:val="24"/>
        </w:rPr>
        <w:t>__»____________</w:t>
      </w:r>
      <w:r w:rsidR="009F65B6" w:rsidRPr="003D2704">
        <w:rPr>
          <w:rFonts w:ascii="Times New Roman" w:hAnsi="Times New Roman" w:cs="Times New Roman"/>
          <w:sz w:val="24"/>
          <w:szCs w:val="24"/>
        </w:rPr>
        <w:t xml:space="preserve"> № </w:t>
      </w:r>
      <w:r w:rsidR="003D2704" w:rsidRPr="003D2704">
        <w:rPr>
          <w:rFonts w:ascii="Times New Roman" w:hAnsi="Times New Roman" w:cs="Times New Roman"/>
          <w:sz w:val="24"/>
          <w:szCs w:val="24"/>
        </w:rPr>
        <w:t>_____</w:t>
      </w:r>
    </w:p>
    <w:p w:rsidR="009F65B6" w:rsidRDefault="009F65B6">
      <w:pPr>
        <w:pStyle w:val="ConsPlusNormal"/>
        <w:jc w:val="both"/>
        <w:rPr>
          <w:rFonts w:ascii="Times New Roman" w:hAnsi="Times New Roman" w:cs="Times New Roman"/>
          <w:sz w:val="24"/>
          <w:szCs w:val="24"/>
        </w:rPr>
      </w:pPr>
    </w:p>
    <w:p w:rsidR="009F65B6" w:rsidRDefault="009F65B6">
      <w:pPr>
        <w:pStyle w:val="ConsPlusNormal"/>
        <w:jc w:val="center"/>
      </w:pPr>
      <w:bookmarkStart w:id="1" w:name="P31"/>
      <w:bookmarkEnd w:id="1"/>
      <w:r>
        <w:rPr>
          <w:rFonts w:ascii="Times New Roman" w:hAnsi="Times New Roman" w:cs="Times New Roman"/>
          <w:sz w:val="24"/>
          <w:szCs w:val="24"/>
        </w:rPr>
        <w:t>Административный регламент</w:t>
      </w:r>
    </w:p>
    <w:p w:rsidR="009F65B6" w:rsidRDefault="009F65B6">
      <w:pPr>
        <w:pStyle w:val="ConsPlusNormal"/>
        <w:jc w:val="center"/>
      </w:pPr>
      <w:r>
        <w:rPr>
          <w:rFonts w:ascii="Times New Roman" w:hAnsi="Times New Roman" w:cs="Times New Roman"/>
          <w:sz w:val="24"/>
          <w:szCs w:val="24"/>
        </w:rPr>
        <w:t>предоставления муниципальной услуги «</w:t>
      </w:r>
      <w:r w:rsidR="00184FEB" w:rsidRPr="00184FEB">
        <w:rPr>
          <w:rFonts w:ascii="Times New Roman" w:hAnsi="Times New Roman" w:cs="Times New Roman"/>
          <w:sz w:val="24"/>
          <w:szCs w:val="24"/>
        </w:rPr>
        <w:t>Предоставление разрешения на осуществление земляных работ</w:t>
      </w:r>
      <w:r w:rsidRPr="00367DDE">
        <w:rPr>
          <w:rFonts w:ascii="Times New Roman" w:hAnsi="Times New Roman" w:cs="Times New Roman"/>
          <w:sz w:val="24"/>
          <w:szCs w:val="24"/>
        </w:rPr>
        <w:t>»</w:t>
      </w:r>
    </w:p>
    <w:p w:rsidR="009F65B6" w:rsidRDefault="009F65B6">
      <w:pPr>
        <w:pStyle w:val="ConsPlusNormal"/>
        <w:jc w:val="center"/>
      </w:pPr>
    </w:p>
    <w:p w:rsidR="009F65B6" w:rsidRDefault="009F65B6">
      <w:pPr>
        <w:pStyle w:val="ConsPlusNormal"/>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367DDE" w:rsidRDefault="00367DDE">
      <w:pPr>
        <w:pStyle w:val="ConsPlusNormal"/>
        <w:jc w:val="center"/>
      </w:pPr>
    </w:p>
    <w:p w:rsidR="009F65B6" w:rsidRDefault="009F65B6">
      <w:pPr>
        <w:pStyle w:val="ConsPlusNormal"/>
        <w:numPr>
          <w:ilvl w:val="1"/>
          <w:numId w:val="3"/>
        </w:numPr>
        <w:jc w:val="center"/>
      </w:pPr>
      <w:r>
        <w:rPr>
          <w:rFonts w:ascii="Times New Roman" w:hAnsi="Times New Roman" w:cs="Times New Roman"/>
          <w:b/>
          <w:sz w:val="24"/>
          <w:szCs w:val="24"/>
        </w:rPr>
        <w:t>Предмет регулирования административного регламента</w:t>
      </w:r>
    </w:p>
    <w:p w:rsidR="009F65B6" w:rsidRDefault="009F65B6">
      <w:pPr>
        <w:pStyle w:val="ConsPlusNormal"/>
        <w:jc w:val="center"/>
        <w:rPr>
          <w:rFonts w:ascii="Times New Roman" w:hAnsi="Times New Roman" w:cs="Times New Roman"/>
          <w:b/>
          <w:sz w:val="24"/>
          <w:szCs w:val="24"/>
        </w:rPr>
      </w:pPr>
    </w:p>
    <w:p w:rsidR="003D2704" w:rsidRDefault="003D2704" w:rsidP="003D2704">
      <w:pPr>
        <w:pStyle w:val="af5"/>
        <w:ind w:firstLine="709"/>
        <w:jc w:val="both"/>
      </w:pPr>
      <w:r w:rsidRPr="00367DDE">
        <w:t>Административный регламент предоставления муниципальной услуги «</w:t>
      </w:r>
      <w:r w:rsidR="00184FEB" w:rsidRPr="00184FEB">
        <w:t>Предоставление разрешения на осуществление земляных работ</w:t>
      </w:r>
      <w:r>
        <w:t xml:space="preserve">» (далее – Регламент) регулирует сроки и последовательность административных процедур (действий) Администрацией муниципального образования «город Десногорск» Смоленской области (далее – Администрация) в лице Комитета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Pr="00367DDE">
        <w:t>«</w:t>
      </w:r>
      <w:r w:rsidR="00184FEB" w:rsidRPr="00184FEB">
        <w:t>Предоставление разрешения на осуществление земляных работ</w:t>
      </w:r>
      <w:r w:rsidRPr="00367DDE">
        <w:t>»</w:t>
      </w:r>
      <w:r>
        <w:t xml:space="preserve"> (далее – муниципальная услуга).</w:t>
      </w:r>
    </w:p>
    <w:p w:rsidR="009F65B6" w:rsidRDefault="009F65B6">
      <w:pPr>
        <w:pStyle w:val="ConsPlusNormal"/>
        <w:spacing w:before="220"/>
        <w:ind w:firstLine="709"/>
        <w:jc w:val="center"/>
      </w:pPr>
      <w:r>
        <w:rPr>
          <w:rFonts w:ascii="Times New Roman" w:hAnsi="Times New Roman" w:cs="Times New Roman"/>
          <w:b/>
          <w:sz w:val="24"/>
          <w:szCs w:val="24"/>
        </w:rPr>
        <w:t>1.2. Круг заявителей</w:t>
      </w:r>
      <w:bookmarkStart w:id="2" w:name="P40"/>
      <w:bookmarkEnd w:id="2"/>
    </w:p>
    <w:p w:rsidR="009F65B6" w:rsidRDefault="009F65B6" w:rsidP="004952A1">
      <w:pPr>
        <w:pStyle w:val="ConsPlusNormal"/>
        <w:ind w:firstLine="709"/>
        <w:jc w:val="both"/>
        <w:rPr>
          <w:rFonts w:ascii="Times New Roman" w:hAnsi="Times New Roman" w:cs="Times New Roman"/>
          <w:sz w:val="24"/>
          <w:szCs w:val="24"/>
        </w:rPr>
      </w:pPr>
    </w:p>
    <w:p w:rsidR="00184FEB" w:rsidRPr="00184FEB" w:rsidRDefault="004952A1" w:rsidP="00184FEB">
      <w:pPr>
        <w:pStyle w:val="ConsPlusNormal"/>
        <w:ind w:firstLine="709"/>
        <w:jc w:val="both"/>
        <w:rPr>
          <w:rFonts w:ascii="Times New Roman" w:hAnsi="Times New Roman" w:cs="Times New Roman"/>
          <w:sz w:val="24"/>
          <w:szCs w:val="24"/>
        </w:rPr>
      </w:pPr>
      <w:r w:rsidRPr="004952A1">
        <w:rPr>
          <w:rFonts w:ascii="Times New Roman" w:hAnsi="Times New Roman" w:cs="Times New Roman"/>
          <w:sz w:val="24"/>
          <w:szCs w:val="24"/>
        </w:rPr>
        <w:t xml:space="preserve">1.2.1. </w:t>
      </w:r>
      <w:r w:rsidR="00184FEB">
        <w:rPr>
          <w:rFonts w:ascii="Times New Roman" w:hAnsi="Times New Roman" w:cs="Times New Roman"/>
          <w:sz w:val="24"/>
          <w:szCs w:val="24"/>
        </w:rPr>
        <w:t>З</w:t>
      </w:r>
      <w:r w:rsidR="00184FEB" w:rsidRPr="00184FEB">
        <w:rPr>
          <w:rFonts w:ascii="Times New Roman" w:hAnsi="Times New Roman" w:cs="Times New Roman"/>
          <w:sz w:val="24"/>
          <w:szCs w:val="24"/>
        </w:rPr>
        <w:t>аявителями могут быть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заказчиков в части проведения работ по социальной догазификации), индивидуальные предприниматели либо их уполномоченные представители, обратившиеся в органы, предоставляющие муниципальные услуги с заявкой о предоставлении муниципальной услуги, в письменной или электронной форме (далее - заявитель).</w:t>
      </w:r>
    </w:p>
    <w:p w:rsidR="00184FEB" w:rsidRPr="00184FEB" w:rsidRDefault="00184FEB" w:rsidP="00184F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Pr="00184FEB">
        <w:rPr>
          <w:rFonts w:ascii="Times New Roman" w:hAnsi="Times New Roman" w:cs="Times New Roman"/>
          <w:sz w:val="24"/>
          <w:szCs w:val="24"/>
        </w:rPr>
        <w:t>. От имени физических лиц и индивидуальных предпринимателей заявки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4952A1" w:rsidRDefault="00184FEB" w:rsidP="00184FEB">
      <w:pPr>
        <w:pStyle w:val="ConsPlusNormal"/>
        <w:ind w:firstLine="709"/>
        <w:jc w:val="both"/>
        <w:rPr>
          <w:rFonts w:ascii="Times New Roman" w:hAnsi="Times New Roman" w:cs="Times New Roman"/>
          <w:sz w:val="24"/>
          <w:szCs w:val="24"/>
        </w:rPr>
      </w:pPr>
      <w:r w:rsidRPr="00184FEB">
        <w:rPr>
          <w:rFonts w:ascii="Times New Roman" w:hAnsi="Times New Roman" w:cs="Times New Roman"/>
          <w:sz w:val="24"/>
          <w:szCs w:val="24"/>
        </w:rPr>
        <w:t>От имени юридических лиц заявки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184FEB" w:rsidRDefault="00184FEB" w:rsidP="00184FEB">
      <w:pPr>
        <w:pStyle w:val="ConsPlusNormal"/>
        <w:ind w:firstLine="709"/>
        <w:jc w:val="both"/>
        <w:rPr>
          <w:rFonts w:ascii="Times New Roman" w:hAnsi="Times New Roman" w:cs="Times New Roman"/>
          <w:sz w:val="24"/>
          <w:szCs w:val="24"/>
        </w:rPr>
      </w:pPr>
    </w:p>
    <w:p w:rsidR="009F65B6" w:rsidRDefault="009F65B6">
      <w:pPr>
        <w:pStyle w:val="ConsPlusNormal"/>
        <w:jc w:val="center"/>
      </w:pPr>
      <w:r>
        <w:rPr>
          <w:rFonts w:ascii="Times New Roman" w:hAnsi="Times New Roman" w:cs="Times New Roman"/>
          <w:b/>
          <w:sz w:val="24"/>
          <w:szCs w:val="24"/>
        </w:rPr>
        <w:t>1.3. Требования к порядку информирования о порядке предоставления</w:t>
      </w:r>
    </w:p>
    <w:p w:rsidR="009F65B6" w:rsidRDefault="009F65B6">
      <w:pPr>
        <w:pStyle w:val="ConsPlusNormal"/>
        <w:jc w:val="center"/>
      </w:pPr>
      <w:r>
        <w:rPr>
          <w:rFonts w:ascii="Times New Roman" w:hAnsi="Times New Roman" w:cs="Times New Roman"/>
          <w:b/>
          <w:sz w:val="24"/>
          <w:szCs w:val="24"/>
        </w:rPr>
        <w:t>муниципальной услуги</w:t>
      </w:r>
    </w:p>
    <w:p w:rsidR="009F65B6" w:rsidRDefault="009F65B6">
      <w:pPr>
        <w:pStyle w:val="ConsPlusNormal"/>
        <w:jc w:val="center"/>
        <w:rPr>
          <w:rFonts w:ascii="Times New Roman" w:hAnsi="Times New Roman" w:cs="Times New Roman"/>
          <w:b/>
          <w:sz w:val="24"/>
          <w:szCs w:val="24"/>
        </w:rPr>
      </w:pPr>
    </w:p>
    <w:p w:rsidR="003D2704" w:rsidRDefault="009F65B6"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1.3.1. </w:t>
      </w:r>
      <w:r w:rsidR="003D2704" w:rsidRPr="003D2704">
        <w:rPr>
          <w:rFonts w:ascii="Times New Roman" w:hAnsi="Times New Roman" w:cs="Times New Roman"/>
          <w:sz w:val="24"/>
          <w:szCs w:val="24"/>
        </w:rPr>
        <w:t>Информирование о порядке предоставления государственной (муниципальной) услуги осуществляется: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D2704">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2) по телефону Уполномоченном органе или многофункциональном центре;</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lastRenderedPageBreak/>
        <w:t>3) письменно, в том числе посредством электронной почты, факсимильной связи;</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4) посредством размещения в открытой и доступной форме информации: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 официальном сайте Уполномоченного органа (https://desnogorsk.admin-smolensk.ru/);</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1.3.2</w:t>
      </w:r>
      <w:r w:rsidRPr="003D2704">
        <w:rPr>
          <w:rFonts w:ascii="Times New Roman" w:hAnsi="Times New Roman" w:cs="Times New Roman"/>
          <w:sz w:val="24"/>
          <w:szCs w:val="24"/>
        </w:rPr>
        <w:t>. Информирование осуществляется по вопросам, касающимся: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способов подачи </w:t>
      </w:r>
      <w:r w:rsidR="004952A1">
        <w:rPr>
          <w:rFonts w:ascii="Times New Roman" w:hAnsi="Times New Roman" w:cs="Times New Roman"/>
          <w:sz w:val="24"/>
          <w:szCs w:val="24"/>
        </w:rPr>
        <w:t>заявление для получения муниципальной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4952A1">
        <w:rPr>
          <w:rFonts w:ascii="Times New Roman" w:hAnsi="Times New Roman" w:cs="Times New Roman"/>
          <w:sz w:val="24"/>
          <w:szCs w:val="24"/>
        </w:rPr>
        <w:t xml:space="preserve">муниципальной </w:t>
      </w:r>
      <w:r w:rsidRPr="003D2704">
        <w:rPr>
          <w:rFonts w:ascii="Times New Roman" w:hAnsi="Times New Roman" w:cs="Times New Roman"/>
          <w:sz w:val="24"/>
          <w:szCs w:val="24"/>
        </w:rPr>
        <w:t>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документов, необходимых для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и сроков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получения сведений о ходе рассмотрения </w:t>
      </w:r>
      <w:r w:rsidR="004952A1">
        <w:rPr>
          <w:rFonts w:ascii="Times New Roman" w:hAnsi="Times New Roman" w:cs="Times New Roman"/>
          <w:sz w:val="24"/>
          <w:szCs w:val="24"/>
        </w:rPr>
        <w:t>заявления и приложенных к нему документов</w:t>
      </w:r>
      <w:r w:rsidRPr="003D2704">
        <w:rPr>
          <w:rFonts w:ascii="Times New Roman" w:hAnsi="Times New Roman" w:cs="Times New Roman"/>
          <w:sz w:val="24"/>
          <w:szCs w:val="24"/>
        </w:rPr>
        <w:t xml:space="preserve"> и о результатах предоставления муниципальной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осуществляется бесплатно.</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1.3.3</w:t>
      </w:r>
      <w:r w:rsidRPr="003D2704">
        <w:rPr>
          <w:rFonts w:ascii="Times New Roman" w:hAnsi="Times New Roman" w:cs="Times New Roman"/>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изложить обращение в письменной форме; </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назначить другое время для консультаций.</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Продолжительность информирования по телефону не должна превышать 10 минут.</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Информирование осуществляется в соответствии с графиком приема граждан.</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1.3.4</w:t>
      </w:r>
      <w:r w:rsidRPr="003D2704">
        <w:rPr>
          <w:rFonts w:ascii="Times New Roman" w:hAnsi="Times New Roman" w:cs="Times New Roman"/>
          <w:sz w:val="24"/>
          <w:szCs w:val="24"/>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w:t>
      </w:r>
      <w:r>
        <w:rPr>
          <w:rFonts w:ascii="Times New Roman" w:hAnsi="Times New Roman" w:cs="Times New Roman"/>
          <w:sz w:val="24"/>
          <w:szCs w:val="24"/>
        </w:rPr>
        <w:t>росам, указанным в пункте 1.3.2</w:t>
      </w:r>
      <w:r w:rsidRPr="003D2704">
        <w:rPr>
          <w:rFonts w:ascii="Times New Roman" w:hAnsi="Times New Roman" w:cs="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1.3.5</w:t>
      </w:r>
      <w:r w:rsidRPr="003D2704">
        <w:rPr>
          <w:rFonts w:ascii="Times New Roman" w:hAnsi="Times New Roman" w:cs="Times New Roman"/>
          <w:sz w:val="24"/>
          <w:szCs w:val="24"/>
        </w:rPr>
        <w:t xml:space="preserve">. На ЕПГУ размещаются сведения, предусмотренные Положением о федеральной </w:t>
      </w:r>
      <w:r w:rsidRPr="003D2704">
        <w:rPr>
          <w:rFonts w:ascii="Times New Roman" w:hAnsi="Times New Roman" w:cs="Times New Roman"/>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 xml:space="preserve">Доступ к информации о сроках и порядке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1.3.6</w:t>
      </w:r>
      <w:r w:rsidRPr="003D2704">
        <w:rPr>
          <w:rFonts w:ascii="Times New Roman" w:hAnsi="Times New Roman" w:cs="Times New Roman"/>
          <w:sz w:val="24"/>
          <w:szCs w:val="24"/>
        </w:rPr>
        <w:t xml:space="preserve">. На официальном сайте Уполномоченного органа, на стендах в местах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а также многофункциональных центров;</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в том числе номер телефона-автоинформатора (при наличии);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1.3.7</w:t>
      </w:r>
      <w:r w:rsidRPr="003D2704">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1.3.8</w:t>
      </w:r>
      <w:r w:rsidRPr="003D2704">
        <w:rPr>
          <w:rFonts w:ascii="Times New Roman" w:hAnsi="Times New Roman" w:cs="Times New Roman"/>
          <w:sz w:val="24"/>
          <w:szCs w:val="24"/>
        </w:rPr>
        <w:t xml:space="preserve">. Размещение информации о порядке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1.3.9</w:t>
      </w:r>
      <w:r w:rsidRPr="003D2704">
        <w:rPr>
          <w:rFonts w:ascii="Times New Roman" w:hAnsi="Times New Roman" w:cs="Times New Roman"/>
          <w:sz w:val="24"/>
          <w:szCs w:val="24"/>
        </w:rPr>
        <w:t xml:space="preserve">. Информация о ходе рассмотрения </w:t>
      </w:r>
      <w:r w:rsidR="004952A1">
        <w:rPr>
          <w:rFonts w:ascii="Times New Roman" w:hAnsi="Times New Roman" w:cs="Times New Roman"/>
          <w:sz w:val="24"/>
          <w:szCs w:val="24"/>
        </w:rPr>
        <w:t>заявления и приложенных к нему документов</w:t>
      </w:r>
      <w:r w:rsidRPr="003D2704">
        <w:rPr>
          <w:rFonts w:ascii="Times New Roman" w:hAnsi="Times New Roman" w:cs="Times New Roman"/>
          <w:sz w:val="24"/>
          <w:szCs w:val="24"/>
        </w:rPr>
        <w:t xml:space="preserve"> и о результатах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F65B6" w:rsidRDefault="009F65B6" w:rsidP="003D2704">
      <w:pPr>
        <w:pStyle w:val="ConsPlusNormal"/>
        <w:ind w:firstLine="720"/>
        <w:jc w:val="both"/>
      </w:pPr>
    </w:p>
    <w:p w:rsidR="009F65B6" w:rsidRPr="00367DDE" w:rsidRDefault="009F65B6">
      <w:pPr>
        <w:pStyle w:val="ConsPlusNormal"/>
        <w:numPr>
          <w:ilvl w:val="7"/>
          <w:numId w:val="5"/>
        </w:numPr>
        <w:tabs>
          <w:tab w:val="left" w:pos="1134"/>
        </w:tabs>
        <w:ind w:left="0" w:firstLine="709"/>
        <w:jc w:val="center"/>
      </w:pPr>
      <w:r>
        <w:rPr>
          <w:rFonts w:ascii="Times New Roman" w:hAnsi="Times New Roman" w:cs="Times New Roman"/>
          <w:b/>
          <w:sz w:val="24"/>
          <w:szCs w:val="24"/>
        </w:rPr>
        <w:t>Стандарт предоставления муниципальной услуги</w:t>
      </w:r>
    </w:p>
    <w:p w:rsidR="00367DDE" w:rsidRDefault="00367DDE" w:rsidP="00367DDE">
      <w:pPr>
        <w:pStyle w:val="ConsPlusNormal"/>
        <w:tabs>
          <w:tab w:val="left" w:pos="1134"/>
        </w:tabs>
        <w:ind w:left="709"/>
        <w:jc w:val="center"/>
      </w:pPr>
    </w:p>
    <w:p w:rsidR="009F65B6" w:rsidRDefault="00367DDE">
      <w:pPr>
        <w:pStyle w:val="ConsPlusNormal"/>
        <w:tabs>
          <w:tab w:val="left" w:pos="1134"/>
        </w:tabs>
        <w:ind w:firstLine="709"/>
        <w:jc w:val="center"/>
        <w:rPr>
          <w:rFonts w:ascii="Times New Roman" w:hAnsi="Times New Roman" w:cs="Times New Roman"/>
          <w:b/>
          <w:sz w:val="24"/>
          <w:szCs w:val="24"/>
        </w:rPr>
      </w:pPr>
      <w:r w:rsidRPr="00367DDE">
        <w:rPr>
          <w:rFonts w:ascii="Times New Roman" w:hAnsi="Times New Roman" w:cs="Times New Roman"/>
          <w:b/>
          <w:sz w:val="24"/>
          <w:szCs w:val="24"/>
        </w:rPr>
        <w:t>2.1. Наименование муниципальной услуги</w:t>
      </w:r>
    </w:p>
    <w:p w:rsidR="00367DDE" w:rsidRDefault="00367DDE">
      <w:pPr>
        <w:pStyle w:val="ConsPlusNormal"/>
        <w:tabs>
          <w:tab w:val="left" w:pos="1134"/>
        </w:tabs>
        <w:ind w:firstLine="709"/>
        <w:jc w:val="center"/>
        <w:rPr>
          <w:rFonts w:ascii="Times New Roman" w:hAnsi="Times New Roman" w:cs="Times New Roman"/>
          <w:b/>
          <w:sz w:val="24"/>
          <w:szCs w:val="24"/>
        </w:rPr>
      </w:pPr>
    </w:p>
    <w:p w:rsidR="00367DDE" w:rsidRDefault="009F65B6">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w:t>
      </w:r>
      <w:r w:rsidRPr="00367DDE">
        <w:rPr>
          <w:rFonts w:ascii="Times New Roman" w:hAnsi="Times New Roman" w:cs="Times New Roman"/>
          <w:sz w:val="24"/>
          <w:szCs w:val="24"/>
        </w:rPr>
        <w:t>«</w:t>
      </w:r>
      <w:r w:rsidR="00184FEB" w:rsidRPr="00184FEB">
        <w:rPr>
          <w:rFonts w:ascii="Times New Roman" w:hAnsi="Times New Roman" w:cs="Times New Roman"/>
          <w:sz w:val="24"/>
          <w:szCs w:val="24"/>
        </w:rPr>
        <w:t>Предоставление разрешения на осуществление земляных работ</w:t>
      </w:r>
      <w:r w:rsidR="003D2704">
        <w:rPr>
          <w:rFonts w:ascii="Times New Roman" w:hAnsi="Times New Roman" w:cs="Times New Roman"/>
          <w:sz w:val="24"/>
          <w:szCs w:val="24"/>
        </w:rPr>
        <w:t>»</w:t>
      </w:r>
    </w:p>
    <w:p w:rsidR="003D2704" w:rsidRDefault="003D2704">
      <w:pPr>
        <w:pStyle w:val="ConsPlusNormal"/>
        <w:ind w:firstLine="696"/>
        <w:jc w:val="both"/>
        <w:rPr>
          <w:rFonts w:ascii="Times New Roman" w:hAnsi="Times New Roman" w:cs="Times New Roman"/>
          <w:sz w:val="24"/>
          <w:szCs w:val="24"/>
        </w:rPr>
      </w:pPr>
    </w:p>
    <w:p w:rsidR="00367DDE" w:rsidRDefault="00367DDE" w:rsidP="00367DDE">
      <w:pPr>
        <w:pStyle w:val="ConsPlusNormal"/>
        <w:ind w:firstLine="696"/>
        <w:jc w:val="center"/>
        <w:rPr>
          <w:rFonts w:ascii="Times New Roman" w:hAnsi="Times New Roman" w:cs="Times New Roman"/>
          <w:b/>
          <w:sz w:val="24"/>
          <w:szCs w:val="24"/>
          <w:lang w:eastAsia="ru-RU"/>
        </w:rPr>
      </w:pPr>
      <w:r w:rsidRPr="00367DDE">
        <w:rPr>
          <w:rFonts w:ascii="Times New Roman" w:hAnsi="Times New Roman" w:cs="Times New Roman"/>
          <w:b/>
          <w:sz w:val="24"/>
          <w:szCs w:val="24"/>
          <w:lang w:eastAsia="ru-RU"/>
        </w:rPr>
        <w:t>2.2. Наименование органа, предоставляющего муниципальную услугу</w:t>
      </w:r>
    </w:p>
    <w:p w:rsidR="00367DDE" w:rsidRPr="00367DDE" w:rsidRDefault="00367DDE" w:rsidP="00367DDE">
      <w:pPr>
        <w:pStyle w:val="ConsPlusNormal"/>
        <w:ind w:firstLine="696"/>
        <w:jc w:val="center"/>
        <w:rPr>
          <w:b/>
        </w:rPr>
      </w:pPr>
    </w:p>
    <w:p w:rsidR="009F65B6" w:rsidRDefault="00FD65CF">
      <w:pPr>
        <w:pStyle w:val="ConsPlusNormal"/>
        <w:ind w:firstLine="709"/>
        <w:jc w:val="both"/>
        <w:rPr>
          <w:rFonts w:ascii="Times New Roman" w:hAnsi="Times New Roman" w:cs="Times New Roman"/>
          <w:sz w:val="24"/>
          <w:szCs w:val="24"/>
        </w:rPr>
      </w:pPr>
      <w:r w:rsidRPr="00FD65CF">
        <w:rPr>
          <w:rFonts w:ascii="Times New Roman" w:hAnsi="Times New Roman" w:cs="Times New Roman"/>
          <w:sz w:val="24"/>
          <w:szCs w:val="24"/>
        </w:rPr>
        <w:t xml:space="preserve">Муниципальная услуга предоставляется Администрацией в лице </w:t>
      </w:r>
      <w:r w:rsidR="009F65B6">
        <w:rPr>
          <w:rFonts w:ascii="Times New Roman" w:hAnsi="Times New Roman" w:cs="Times New Roman"/>
          <w:sz w:val="24"/>
          <w:szCs w:val="24"/>
        </w:rPr>
        <w:t>Комитет</w:t>
      </w:r>
      <w:r>
        <w:rPr>
          <w:rFonts w:ascii="Times New Roman" w:hAnsi="Times New Roman" w:cs="Times New Roman"/>
          <w:sz w:val="24"/>
          <w:szCs w:val="24"/>
        </w:rPr>
        <w:t>а</w:t>
      </w:r>
      <w:r w:rsidR="009F65B6">
        <w:rPr>
          <w:rFonts w:ascii="Times New Roman" w:hAnsi="Times New Roman" w:cs="Times New Roman"/>
          <w:sz w:val="24"/>
          <w:szCs w:val="24"/>
        </w:rPr>
        <w:t xml:space="preserve"> по городскому хозяйству и промышленному комплексу Администрации муниципального образования «город</w:t>
      </w:r>
      <w:r>
        <w:rPr>
          <w:rFonts w:ascii="Times New Roman" w:hAnsi="Times New Roman" w:cs="Times New Roman"/>
          <w:sz w:val="24"/>
          <w:szCs w:val="24"/>
        </w:rPr>
        <w:t xml:space="preserve"> Десногорск» Смоленской области</w:t>
      </w:r>
      <w:r w:rsidR="009F65B6">
        <w:rPr>
          <w:rFonts w:ascii="Times New Roman" w:hAnsi="Times New Roman" w:cs="Times New Roman"/>
          <w:sz w:val="24"/>
          <w:szCs w:val="24"/>
        </w:rPr>
        <w:t>.</w:t>
      </w:r>
    </w:p>
    <w:p w:rsidR="00D81836" w:rsidRDefault="00D81836" w:rsidP="003D2704">
      <w:pPr>
        <w:pStyle w:val="ConsPlusNormal"/>
        <w:ind w:left="720"/>
        <w:jc w:val="center"/>
        <w:rPr>
          <w:rFonts w:ascii="Times New Roman" w:hAnsi="Times New Roman" w:cs="Times New Roman"/>
          <w:sz w:val="24"/>
        </w:rPr>
      </w:pPr>
    </w:p>
    <w:p w:rsidR="009F65B6" w:rsidRDefault="003D2704" w:rsidP="003D2704">
      <w:pPr>
        <w:pStyle w:val="ConsPlusNormal"/>
        <w:ind w:left="720"/>
        <w:jc w:val="center"/>
      </w:pPr>
      <w:r>
        <w:rPr>
          <w:rFonts w:ascii="Times New Roman" w:hAnsi="Times New Roman" w:cs="Times New Roman"/>
          <w:b/>
          <w:sz w:val="24"/>
          <w:szCs w:val="24"/>
        </w:rPr>
        <w:t>2.3</w:t>
      </w:r>
      <w:r w:rsidR="00243E56">
        <w:rPr>
          <w:rFonts w:ascii="Times New Roman" w:hAnsi="Times New Roman" w:cs="Times New Roman"/>
          <w:b/>
          <w:sz w:val="24"/>
          <w:szCs w:val="24"/>
        </w:rPr>
        <w:t>.</w:t>
      </w:r>
      <w:r>
        <w:rPr>
          <w:rFonts w:ascii="Times New Roman" w:hAnsi="Times New Roman" w:cs="Times New Roman"/>
          <w:b/>
          <w:sz w:val="24"/>
          <w:szCs w:val="24"/>
        </w:rPr>
        <w:t xml:space="preserve"> </w:t>
      </w:r>
      <w:r w:rsidR="00E71381" w:rsidRPr="00E71381">
        <w:rPr>
          <w:rFonts w:ascii="Times New Roman" w:hAnsi="Times New Roman" w:cs="Times New Roman"/>
          <w:b/>
          <w:sz w:val="24"/>
          <w:szCs w:val="24"/>
        </w:rPr>
        <w:t>Результат предоставления муниципальной услуги</w:t>
      </w:r>
    </w:p>
    <w:p w:rsidR="009F65B6" w:rsidRDefault="009F65B6">
      <w:pPr>
        <w:pStyle w:val="ConsPlusNormal"/>
        <w:ind w:firstLine="709"/>
        <w:jc w:val="center"/>
        <w:rPr>
          <w:rFonts w:ascii="Times New Roman" w:hAnsi="Times New Roman" w:cs="Times New Roman"/>
          <w:b/>
          <w:sz w:val="24"/>
          <w:szCs w:val="24"/>
        </w:rPr>
      </w:pPr>
    </w:p>
    <w:p w:rsidR="00184FEB" w:rsidRPr="00184FEB" w:rsidRDefault="00E71381"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hAnsi="Times New Roman" w:cs="Times New Roman"/>
          <w:bCs/>
          <w:sz w:val="24"/>
          <w:szCs w:val="28"/>
          <w:lang w:eastAsia="ru-RU"/>
        </w:rPr>
        <w:t xml:space="preserve">2.3.1. </w:t>
      </w:r>
      <w:r w:rsidR="00184FEB" w:rsidRPr="00184FE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eastAsia="Times New Roman" w:hAnsi="Times New Roman" w:cs="Times New Roman"/>
          <w:sz w:val="24"/>
          <w:szCs w:val="24"/>
          <w:lang w:eastAsia="ru-RU"/>
        </w:rPr>
        <w:t xml:space="preserve">1) выдача разрешения на осуществление земляных работ, по форме в соответствии с </w:t>
      </w:r>
      <w:hyperlink r:id="rId9" w:history="1">
        <w:r w:rsidRPr="00184FEB">
          <w:rPr>
            <w:rFonts w:ascii="Times New Roman" w:eastAsia="Times New Roman" w:hAnsi="Times New Roman" w:cs="Times New Roman"/>
            <w:sz w:val="24"/>
            <w:szCs w:val="24"/>
            <w:lang w:eastAsia="ru-RU"/>
          </w:rPr>
          <w:t>Приложением № 1</w:t>
        </w:r>
      </w:hyperlink>
      <w:r w:rsidRPr="00184FEB">
        <w:rPr>
          <w:rFonts w:ascii="Times New Roman" w:eastAsia="Times New Roman" w:hAnsi="Times New Roman" w:cs="Times New Roman"/>
          <w:sz w:val="24"/>
          <w:szCs w:val="24"/>
          <w:lang w:eastAsia="ru-RU"/>
        </w:rPr>
        <w:t xml:space="preserve"> к настоящему Административному регламенту;</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eastAsia="Times New Roman" w:hAnsi="Times New Roman" w:cs="Times New Roman"/>
          <w:sz w:val="24"/>
          <w:szCs w:val="24"/>
          <w:lang w:eastAsia="ru-RU"/>
        </w:rPr>
        <w:lastRenderedPageBreak/>
        <w:t>2) продление разрешения на осуществление земляных работ;</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eastAsia="Times New Roman" w:hAnsi="Times New Roman" w:cs="Times New Roman"/>
          <w:sz w:val="24"/>
          <w:szCs w:val="24"/>
          <w:lang w:eastAsia="ru-RU"/>
        </w:rPr>
        <w:t xml:space="preserve">3) акт о восстановлении нарушенного благоустройства (закрытие разрешения на осуществление земляных работ), по форме в соответствии с </w:t>
      </w:r>
      <w:hyperlink r:id="rId10" w:history="1">
        <w:r w:rsidRPr="00184FEB">
          <w:rPr>
            <w:rFonts w:ascii="Times New Roman" w:eastAsia="Times New Roman" w:hAnsi="Times New Roman" w:cs="Times New Roman"/>
            <w:sz w:val="24"/>
            <w:szCs w:val="24"/>
            <w:lang w:eastAsia="ru-RU"/>
          </w:rPr>
          <w:t>Приложением № 2</w:t>
        </w:r>
      </w:hyperlink>
      <w:r w:rsidRPr="00184FEB">
        <w:rPr>
          <w:rFonts w:ascii="Times New Roman" w:eastAsia="Times New Roman" w:hAnsi="Times New Roman" w:cs="Times New Roman"/>
          <w:sz w:val="24"/>
          <w:szCs w:val="24"/>
          <w:lang w:eastAsia="ru-RU"/>
        </w:rPr>
        <w:t xml:space="preserve"> к настоящему Административному регламенту;</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eastAsia="Times New Roman" w:hAnsi="Times New Roman" w:cs="Times New Roman"/>
          <w:sz w:val="24"/>
          <w:szCs w:val="24"/>
          <w:lang w:eastAsia="ru-RU"/>
        </w:rPr>
        <w:t xml:space="preserve">4) выдача уведомления об отказе в приеме документов с указанием причин отказа, по форме в соответствии с </w:t>
      </w:r>
      <w:hyperlink r:id="rId11" w:history="1">
        <w:r w:rsidRPr="00184FEB">
          <w:rPr>
            <w:rFonts w:ascii="Times New Roman" w:eastAsia="Times New Roman" w:hAnsi="Times New Roman" w:cs="Times New Roman"/>
            <w:sz w:val="24"/>
            <w:szCs w:val="24"/>
            <w:lang w:eastAsia="ru-RU"/>
          </w:rPr>
          <w:t>Приложением № 6</w:t>
        </w:r>
      </w:hyperlink>
      <w:r w:rsidRPr="00184FEB">
        <w:rPr>
          <w:rFonts w:ascii="Times New Roman" w:eastAsia="Times New Roman" w:hAnsi="Times New Roman" w:cs="Times New Roman"/>
          <w:sz w:val="24"/>
          <w:szCs w:val="24"/>
          <w:lang w:eastAsia="ru-RU"/>
        </w:rPr>
        <w:t xml:space="preserve"> к настоящему Административному регламенту;</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FEB">
        <w:rPr>
          <w:rFonts w:ascii="Times New Roman" w:eastAsia="Times New Roman" w:hAnsi="Times New Roman" w:cs="Times New Roman"/>
          <w:sz w:val="24"/>
          <w:szCs w:val="24"/>
          <w:lang w:eastAsia="ru-RU"/>
        </w:rPr>
        <w:t>5) отказ в предоставлении услуги.</w:t>
      </w:r>
    </w:p>
    <w:p w:rsidR="00E71381" w:rsidRPr="00E71381" w:rsidRDefault="00251F83" w:rsidP="00184FEB">
      <w:pPr>
        <w:pStyle w:val="ConsPlusNormal"/>
        <w:ind w:firstLine="709"/>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2.3</w:t>
      </w:r>
      <w:r w:rsidR="00E71381" w:rsidRPr="00E71381">
        <w:rPr>
          <w:rFonts w:ascii="Times New Roman" w:hAnsi="Times New Roman" w:cs="Times New Roman"/>
          <w:bCs/>
          <w:sz w:val="24"/>
          <w:szCs w:val="28"/>
          <w:lang w:eastAsia="ru-RU"/>
        </w:rPr>
        <w:t xml:space="preserve">.3. Сведения о ходе рассмотрения заявления, направленного способом, указанным в </w:t>
      </w:r>
      <w:r w:rsidR="00E71381" w:rsidRPr="00A52AF4">
        <w:rPr>
          <w:rFonts w:ascii="Times New Roman" w:hAnsi="Times New Roman" w:cs="Times New Roman"/>
          <w:bCs/>
          <w:sz w:val="24"/>
          <w:szCs w:val="28"/>
          <w:lang w:eastAsia="ru-RU"/>
        </w:rPr>
        <w:t>подпункте «а» пункта 2.5</w:t>
      </w:r>
      <w:r w:rsidR="00E71381" w:rsidRPr="00E71381">
        <w:rPr>
          <w:rFonts w:ascii="Times New Roman" w:hAnsi="Times New Roman" w:cs="Times New Roman"/>
          <w:bCs/>
          <w:sz w:val="24"/>
          <w:szCs w:val="28"/>
          <w:lang w:eastAsia="ru-RU"/>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 xml:space="preserve">Сведения о ходе рассмотрения заявления, направленного способом, указанным в </w:t>
      </w:r>
      <w:r w:rsidRPr="00A52AF4">
        <w:rPr>
          <w:rFonts w:ascii="Times New Roman" w:hAnsi="Times New Roman" w:cs="Times New Roman"/>
          <w:bCs/>
          <w:sz w:val="24"/>
          <w:szCs w:val="28"/>
          <w:lang w:eastAsia="ru-RU"/>
        </w:rPr>
        <w:t>подпункте «б» пункта 2.5</w:t>
      </w:r>
      <w:r w:rsidRPr="00E71381">
        <w:rPr>
          <w:rFonts w:ascii="Times New Roman" w:hAnsi="Times New Roman" w:cs="Times New Roman"/>
          <w:bCs/>
          <w:sz w:val="24"/>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б) в электронной форме посредством электронной почты.</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71381" w:rsidRDefault="00E71381" w:rsidP="00E71381">
      <w:pPr>
        <w:pStyle w:val="ConsPlusNormal"/>
        <w:ind w:firstLine="709"/>
        <w:jc w:val="both"/>
        <w:rPr>
          <w:rFonts w:ascii="Times New Roman" w:hAnsi="Times New Roman" w:cs="Times New Roman"/>
          <w:sz w:val="24"/>
          <w:szCs w:val="24"/>
        </w:rPr>
      </w:pPr>
    </w:p>
    <w:p w:rsidR="009F65B6" w:rsidRDefault="009F65B6" w:rsidP="00E71381">
      <w:pPr>
        <w:pStyle w:val="ConsPlusNormal"/>
        <w:numPr>
          <w:ilvl w:val="1"/>
          <w:numId w:val="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71381" w:rsidRPr="00E71381">
        <w:rPr>
          <w:rFonts w:ascii="Times New Roman" w:hAnsi="Times New Roman" w:cs="Times New Roman"/>
          <w:b/>
          <w:sz w:val="24"/>
          <w:szCs w:val="24"/>
        </w:rPr>
        <w:t>Срок предоставления муниципальной услуги</w:t>
      </w:r>
    </w:p>
    <w:p w:rsidR="00E71381" w:rsidRDefault="00E71381" w:rsidP="00E71381">
      <w:pPr>
        <w:pStyle w:val="ConsPlusNormal"/>
        <w:ind w:left="1080"/>
        <w:rPr>
          <w:rFonts w:ascii="Times New Roman" w:hAnsi="Times New Roman" w:cs="Times New Roman"/>
          <w:b/>
          <w:sz w:val="24"/>
          <w:szCs w:val="24"/>
        </w:rPr>
      </w:pPr>
    </w:p>
    <w:p w:rsidR="00184FEB" w:rsidRPr="00184FEB" w:rsidRDefault="00D2115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2.4.1. </w:t>
      </w:r>
      <w:r w:rsidR="00184FEB" w:rsidRPr="00184FEB">
        <w:rPr>
          <w:rFonts w:ascii="Times New Roman" w:eastAsia="Times New Roman" w:hAnsi="Times New Roman" w:cs="Times New Roman"/>
          <w:bCs/>
          <w:sz w:val="24"/>
          <w:szCs w:val="24"/>
          <w:lang w:eastAsia="ru-RU"/>
        </w:rPr>
        <w:t>Муниципальная услуга предоставляется в срок 7 рабочих дней со дня регистрации заявки о предоставлении муниципальной услуги при условии предъявления полного пакета документов.</w:t>
      </w:r>
    </w:p>
    <w:p w:rsid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2.4.2. </w:t>
      </w:r>
      <w:r w:rsidRPr="00184FEB">
        <w:rPr>
          <w:rFonts w:ascii="Times New Roman" w:eastAsia="Times New Roman" w:hAnsi="Times New Roman" w:cs="Times New Roman"/>
          <w:bCs/>
          <w:sz w:val="24"/>
          <w:szCs w:val="24"/>
          <w:lang w:eastAsia="ru-RU"/>
        </w:rPr>
        <w:t>Срок предоставления муниципальной услуги, связанной с проведением аварийных работ</w:t>
      </w:r>
      <w:r>
        <w:rPr>
          <w:rFonts w:ascii="Times New Roman" w:eastAsia="Times New Roman" w:hAnsi="Times New Roman" w:cs="Times New Roman"/>
          <w:bCs/>
          <w:sz w:val="24"/>
          <w:szCs w:val="24"/>
          <w:lang w:eastAsia="ru-RU"/>
        </w:rPr>
        <w:t xml:space="preserve"> составляет</w:t>
      </w:r>
      <w:r w:rsidRPr="00184FEB">
        <w:rPr>
          <w:rFonts w:ascii="Times New Roman" w:eastAsia="Times New Roman" w:hAnsi="Times New Roman" w:cs="Times New Roman"/>
          <w:bCs/>
          <w:sz w:val="24"/>
          <w:szCs w:val="24"/>
          <w:lang w:eastAsia="ru-RU"/>
        </w:rPr>
        <w:t xml:space="preserve"> 3 рабочих дня. </w:t>
      </w:r>
    </w:p>
    <w:p w:rsidR="00D2115B" w:rsidRPr="00D2115B" w:rsidRDefault="00D2115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15B">
        <w:rPr>
          <w:rFonts w:ascii="Times New Roman" w:eastAsia="Times New Roman" w:hAnsi="Times New Roman" w:cs="Times New Roman"/>
          <w:bCs/>
          <w:sz w:val="24"/>
          <w:szCs w:val="24"/>
          <w:lang w:eastAsia="ru-RU"/>
        </w:rPr>
        <w:t>2.4.3.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Уполномоченный орган (по дате регистрации), либо от даты регистрации в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Pr>
          <w:rFonts w:ascii="Times New Roman" w:eastAsia="Times New Roman" w:hAnsi="Times New Roman" w:cs="Times New Roman"/>
          <w:bCs/>
          <w:sz w:val="24"/>
          <w:szCs w:val="24"/>
          <w:lang w:eastAsia="ru-RU"/>
        </w:rPr>
        <w:t>.</w:t>
      </w:r>
    </w:p>
    <w:p w:rsidR="00E71381" w:rsidRDefault="00E71381" w:rsidP="00E71381">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71381" w:rsidRPr="00E71381" w:rsidRDefault="00E71381" w:rsidP="00E71381">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1381">
        <w:rPr>
          <w:rFonts w:ascii="Times New Roman" w:eastAsia="Times New Roman" w:hAnsi="Times New Roman" w:cs="Times New Roman"/>
          <w:b/>
          <w:bCs/>
          <w:sz w:val="24"/>
          <w:szCs w:val="24"/>
          <w:lang w:eastAsia="ru-RU"/>
        </w:rPr>
        <w:t>2.5. Правовые основания для предоставления</w:t>
      </w:r>
    </w:p>
    <w:p w:rsidR="00E71381" w:rsidRPr="00E71381" w:rsidRDefault="00E71381" w:rsidP="00E71381">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1381">
        <w:rPr>
          <w:rFonts w:ascii="Times New Roman" w:eastAsia="Times New Roman" w:hAnsi="Times New Roman" w:cs="Times New Roman"/>
          <w:b/>
          <w:bCs/>
          <w:sz w:val="24"/>
          <w:szCs w:val="24"/>
          <w:lang w:eastAsia="ru-RU"/>
        </w:rPr>
        <w:t>муниципальной услуги</w:t>
      </w:r>
    </w:p>
    <w:p w:rsidR="00E71381" w:rsidRDefault="00E71381" w:rsidP="00E71381">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433">
        <w:rPr>
          <w:rFonts w:ascii="Times New Roman" w:eastAsia="Times New Roman" w:hAnsi="Times New Roman" w:cs="Times New Roman"/>
          <w:sz w:val="24"/>
          <w:szCs w:val="24"/>
          <w:lang w:eastAsia="ru-RU"/>
        </w:rPr>
        <w:t xml:space="preserve">- </w:t>
      </w:r>
      <w:r w:rsidR="00184FEB">
        <w:rPr>
          <w:rFonts w:ascii="Times New Roman" w:eastAsia="Times New Roman" w:hAnsi="Times New Roman" w:cs="Times New Roman"/>
          <w:sz w:val="24"/>
          <w:szCs w:val="24"/>
          <w:lang w:eastAsia="ru-RU"/>
        </w:rPr>
        <w:t>Градостроительным</w:t>
      </w:r>
      <w:r w:rsidRPr="003A1433">
        <w:rPr>
          <w:rFonts w:ascii="Times New Roman" w:eastAsia="Times New Roman" w:hAnsi="Times New Roman" w:cs="Times New Roman"/>
          <w:sz w:val="24"/>
          <w:szCs w:val="24"/>
          <w:lang w:eastAsia="ru-RU"/>
        </w:rPr>
        <w:t xml:space="preserve"> </w:t>
      </w:r>
      <w:hyperlink r:id="rId12" w:history="1">
        <w:r w:rsidRPr="003A1433">
          <w:rPr>
            <w:rFonts w:ascii="Times New Roman" w:eastAsia="Times New Roman" w:hAnsi="Times New Roman" w:cs="Times New Roman"/>
            <w:sz w:val="24"/>
            <w:szCs w:val="24"/>
            <w:lang w:eastAsia="ru-RU"/>
          </w:rPr>
          <w:t>кодексом</w:t>
        </w:r>
      </w:hyperlink>
      <w:r w:rsidRPr="003A1433">
        <w:rPr>
          <w:rFonts w:ascii="Times New Roman" w:eastAsia="Times New Roman" w:hAnsi="Times New Roman" w:cs="Times New Roman"/>
          <w:sz w:val="24"/>
          <w:szCs w:val="24"/>
          <w:lang w:eastAsia="ru-RU"/>
        </w:rPr>
        <w:t xml:space="preserve"> Российской Федерации;</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w:t>
      </w:r>
      <w:r w:rsidRPr="00184FEB">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cs="Times New Roman"/>
          <w:sz w:val="24"/>
          <w:szCs w:val="24"/>
          <w:lang w:eastAsia="ru-RU"/>
        </w:rPr>
        <w:t>льные акты Российской Федерации» от 08.11.2007 №</w:t>
      </w:r>
      <w:r w:rsidRPr="00184FEB">
        <w:rPr>
          <w:rFonts w:ascii="Times New Roman" w:eastAsia="Times New Roman" w:hAnsi="Times New Roman" w:cs="Times New Roman"/>
          <w:sz w:val="24"/>
          <w:szCs w:val="24"/>
          <w:lang w:eastAsia="ru-RU"/>
        </w:rPr>
        <w:t xml:space="preserve"> 257-ФЗ;</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4FEB">
        <w:rPr>
          <w:rFonts w:ascii="Times New Roman" w:eastAsia="Times New Roman" w:hAnsi="Times New Roman" w:cs="Times New Roman"/>
          <w:sz w:val="24"/>
          <w:szCs w:val="24"/>
          <w:lang w:eastAsia="ru-RU"/>
        </w:rPr>
        <w:t>Федеральным законом от</w:t>
      </w:r>
      <w:r>
        <w:rPr>
          <w:rFonts w:ascii="Times New Roman" w:eastAsia="Times New Roman" w:hAnsi="Times New Roman" w:cs="Times New Roman"/>
          <w:sz w:val="24"/>
          <w:szCs w:val="24"/>
          <w:lang w:eastAsia="ru-RU"/>
        </w:rPr>
        <w:t xml:space="preserve"> 6 октября 2003 года № 131-ФЗ «</w:t>
      </w:r>
      <w:r w:rsidRPr="00184FEB">
        <w:rPr>
          <w:rFonts w:ascii="Times New Roman" w:eastAsia="Times New Roman" w:hAnsi="Times New Roman" w:cs="Times New Roman"/>
          <w:sz w:val="24"/>
          <w:szCs w:val="24"/>
          <w:lang w:eastAsia="ru-RU"/>
        </w:rPr>
        <w:t>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184FEB">
        <w:rPr>
          <w:rFonts w:ascii="Times New Roman" w:eastAsia="Times New Roman" w:hAnsi="Times New Roman" w:cs="Times New Roman"/>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lastRenderedPageBreak/>
        <w:t xml:space="preserve">- </w:t>
      </w:r>
      <w:r w:rsidRPr="003D2704">
        <w:rPr>
          <w:rFonts w:ascii="Times New Roman" w:eastAsia="Times New Roman" w:hAnsi="Times New Roman" w:cs="Times New Roman"/>
          <w:bCs/>
          <w:sz w:val="24"/>
          <w:szCs w:val="24"/>
          <w:lang w:eastAsia="ru-RU"/>
        </w:rPr>
        <w:t>Фед</w:t>
      </w:r>
      <w:r w:rsidRPr="00065E30">
        <w:rPr>
          <w:rFonts w:ascii="Times New Roman" w:eastAsia="Times New Roman" w:hAnsi="Times New Roman" w:cs="Times New Roman"/>
          <w:bCs/>
          <w:sz w:val="24"/>
          <w:szCs w:val="24"/>
          <w:lang w:eastAsia="ru-RU"/>
        </w:rPr>
        <w:t>еральный закон «</w:t>
      </w:r>
      <w:r w:rsidRPr="003D2704">
        <w:rPr>
          <w:rFonts w:ascii="Times New Roman" w:eastAsia="Times New Roman" w:hAnsi="Times New Roman" w:cs="Times New Roman"/>
          <w:bCs/>
          <w:sz w:val="24"/>
          <w:szCs w:val="24"/>
          <w:lang w:eastAsia="ru-RU"/>
        </w:rPr>
        <w:t>Об организации предоставления госуда</w:t>
      </w:r>
      <w:r w:rsidRPr="00065E30">
        <w:rPr>
          <w:rFonts w:ascii="Times New Roman" w:eastAsia="Times New Roman" w:hAnsi="Times New Roman" w:cs="Times New Roman"/>
          <w:bCs/>
          <w:sz w:val="24"/>
          <w:szCs w:val="24"/>
          <w:lang w:eastAsia="ru-RU"/>
        </w:rPr>
        <w:t>рственных 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Федеральный закон «</w:t>
      </w:r>
      <w:r w:rsidRPr="003D2704">
        <w:rPr>
          <w:rFonts w:ascii="Times New Roman" w:eastAsia="Times New Roman" w:hAnsi="Times New Roman" w:cs="Times New Roman"/>
          <w:bCs/>
          <w:sz w:val="24"/>
          <w:szCs w:val="24"/>
          <w:lang w:eastAsia="ru-RU"/>
        </w:rPr>
        <w:t>Об объектах культурного наследия (памятниках истории и культур</w:t>
      </w:r>
      <w:r w:rsidRPr="00065E30">
        <w:rPr>
          <w:rFonts w:ascii="Times New Roman" w:eastAsia="Times New Roman" w:hAnsi="Times New Roman" w:cs="Times New Roman"/>
          <w:bCs/>
          <w:sz w:val="24"/>
          <w:szCs w:val="24"/>
          <w:lang w:eastAsia="ru-RU"/>
        </w:rPr>
        <w:t>ы) народов Российской Федерации»</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Федеральный закон «Об электронной подписи»</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Федеральный</w:t>
      </w:r>
      <w:r w:rsidRPr="00065E30">
        <w:rPr>
          <w:rFonts w:ascii="Times New Roman" w:eastAsia="Times New Roman" w:hAnsi="Times New Roman" w:cs="Times New Roman"/>
          <w:bCs/>
          <w:sz w:val="24"/>
          <w:szCs w:val="24"/>
          <w:lang w:eastAsia="ru-RU"/>
        </w:rPr>
        <w:t xml:space="preserve"> закон «О персональных данных»</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Федераци</w:t>
      </w:r>
      <w:r w:rsidRPr="00065E30">
        <w:rPr>
          <w:rFonts w:ascii="Times New Roman" w:eastAsia="Times New Roman" w:hAnsi="Times New Roman" w:cs="Times New Roman"/>
          <w:bCs/>
          <w:sz w:val="24"/>
          <w:szCs w:val="24"/>
          <w:lang w:eastAsia="ru-RU"/>
        </w:rPr>
        <w:t>и от 22 декабря 2012 г. № 1376 «</w:t>
      </w:r>
      <w:r w:rsidRPr="003D2704">
        <w:rPr>
          <w:rFonts w:ascii="Times New Roman" w:eastAsia="Times New Roman" w:hAnsi="Times New Roman" w:cs="Times New Roman"/>
          <w:bCs/>
          <w:sz w:val="24"/>
          <w:szCs w:val="24"/>
          <w:lang w:eastAsia="ru-RU"/>
        </w:rPr>
        <w:t>Об утверждении Правил организации деятельности многофункциональных центров предоставления государ</w:t>
      </w:r>
      <w:r w:rsidRPr="00065E30">
        <w:rPr>
          <w:rFonts w:ascii="Times New Roman" w:eastAsia="Times New Roman" w:hAnsi="Times New Roman" w:cs="Times New Roman"/>
          <w:bCs/>
          <w:sz w:val="24"/>
          <w:szCs w:val="24"/>
          <w:lang w:eastAsia="ru-RU"/>
        </w:rPr>
        <w:t>ственных</w:t>
      </w:r>
      <w:r>
        <w:rPr>
          <w:rFonts w:ascii="Times New Roman" w:eastAsia="Times New Roman" w:hAnsi="Times New Roman" w:cs="Times New Roman"/>
          <w:bCs/>
          <w:sz w:val="24"/>
          <w:szCs w:val="24"/>
          <w:lang w:eastAsia="ru-RU"/>
        </w:rPr>
        <w:t xml:space="preserve"> </w:t>
      </w:r>
      <w:r w:rsidRPr="00065E30">
        <w:rPr>
          <w:rFonts w:ascii="Times New Roman" w:eastAsia="Times New Roman" w:hAnsi="Times New Roman" w:cs="Times New Roman"/>
          <w:bCs/>
          <w:sz w:val="24"/>
          <w:szCs w:val="24"/>
          <w:lang w:eastAsia="ru-RU"/>
        </w:rPr>
        <w:t>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Федераци</w:t>
      </w:r>
      <w:r w:rsidRPr="00065E30">
        <w:rPr>
          <w:rFonts w:ascii="Times New Roman" w:eastAsia="Times New Roman" w:hAnsi="Times New Roman" w:cs="Times New Roman"/>
          <w:bCs/>
          <w:sz w:val="24"/>
          <w:szCs w:val="24"/>
          <w:lang w:eastAsia="ru-RU"/>
        </w:rPr>
        <w:t>и от 27 сентября 2011 г. № 797 «</w:t>
      </w:r>
      <w:r w:rsidRPr="003D2704">
        <w:rPr>
          <w:rFonts w:ascii="Times New Roman" w:eastAsia="Times New Roman" w:hAnsi="Times New Roman" w:cs="Times New Roman"/>
          <w:bCs/>
          <w:sz w:val="24"/>
          <w:szCs w:val="24"/>
          <w:lang w:eastAsia="ru-RU"/>
        </w:rPr>
        <w:t>О взаимодействии между многофункциональными центрами предоставления государственных и муниципальных услуг</w:t>
      </w:r>
      <w:r>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065E30">
        <w:rPr>
          <w:rFonts w:ascii="Times New Roman" w:eastAsia="Times New Roman" w:hAnsi="Times New Roman" w:cs="Times New Roman"/>
          <w:bCs/>
          <w:sz w:val="24"/>
          <w:szCs w:val="24"/>
          <w:lang w:eastAsia="ru-RU"/>
        </w:rPr>
        <w:t>рганами местного самоуправления»</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25 января 2013 г. № 33 «</w:t>
      </w:r>
      <w:r w:rsidRPr="003D2704">
        <w:rPr>
          <w:rFonts w:ascii="Times New Roman" w:eastAsia="Times New Roman" w:hAnsi="Times New Roman" w:cs="Times New Roman"/>
          <w:bCs/>
          <w:sz w:val="24"/>
          <w:szCs w:val="24"/>
          <w:lang w:eastAsia="ru-RU"/>
        </w:rPr>
        <w:t>Об использовании простой электронной подписи при оказании государственны</w:t>
      </w:r>
      <w:r w:rsidRPr="00065E30">
        <w:rPr>
          <w:rFonts w:ascii="Times New Roman" w:eastAsia="Times New Roman" w:hAnsi="Times New Roman" w:cs="Times New Roman"/>
          <w:bCs/>
          <w:sz w:val="24"/>
          <w:szCs w:val="24"/>
          <w:lang w:eastAsia="ru-RU"/>
        </w:rPr>
        <w:t>х 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18 марта 2015 г. № 250 «</w:t>
      </w:r>
      <w:r w:rsidRPr="003D2704">
        <w:rPr>
          <w:rFonts w:ascii="Times New Roman" w:eastAsia="Times New Roman" w:hAnsi="Times New Roman" w:cs="Times New Roman"/>
          <w:bCs/>
          <w:sz w:val="24"/>
          <w:szCs w:val="24"/>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065E30">
        <w:rPr>
          <w:rFonts w:ascii="Times New Roman" w:eastAsia="Times New Roman" w:hAnsi="Times New Roman" w:cs="Times New Roman"/>
          <w:bCs/>
          <w:sz w:val="24"/>
          <w:szCs w:val="24"/>
          <w:lang w:eastAsia="ru-RU"/>
        </w:rPr>
        <w:t>»</w:t>
      </w:r>
      <w:r w:rsidRPr="003D2704">
        <w:rPr>
          <w:rFonts w:ascii="Times New Roman" w:eastAsia="Times New Roman" w:hAnsi="Times New Roman" w:cs="Times New Roman"/>
          <w:bCs/>
          <w:sz w:val="24"/>
          <w:szCs w:val="24"/>
          <w:lang w:eastAsia="ru-RU"/>
        </w:rPr>
        <w:t>;</w:t>
      </w:r>
    </w:p>
    <w:p w:rsidR="00D2115B"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26 марта 2016 г. № 236 «</w:t>
      </w:r>
      <w:r w:rsidRPr="003D2704">
        <w:rPr>
          <w:rFonts w:ascii="Times New Roman" w:eastAsia="Times New Roman" w:hAnsi="Times New Roman" w:cs="Times New Roman"/>
          <w:bCs/>
          <w:sz w:val="24"/>
          <w:szCs w:val="24"/>
          <w:lang w:eastAsia="ru-RU"/>
        </w:rPr>
        <w:t>О требованиях к предоставлению в электронной форме государственных</w:t>
      </w:r>
      <w:r w:rsidRPr="00065E30">
        <w:rPr>
          <w:rFonts w:ascii="Times New Roman" w:eastAsia="Times New Roman" w:hAnsi="Times New Roman" w:cs="Times New Roman"/>
          <w:bCs/>
          <w:sz w:val="24"/>
          <w:szCs w:val="24"/>
          <w:lang w:eastAsia="ru-RU"/>
        </w:rPr>
        <w:t xml:space="preserve"> и муниципальных услуг»</w:t>
      </w:r>
      <w:r w:rsidRPr="003D2704">
        <w:rPr>
          <w:rFonts w:ascii="Times New Roman" w:eastAsia="Times New Roman" w:hAnsi="Times New Roman" w:cs="Times New Roman"/>
          <w:bCs/>
          <w:sz w:val="24"/>
          <w:szCs w:val="24"/>
          <w:lang w:eastAsia="ru-RU"/>
        </w:rPr>
        <w:t>;</w:t>
      </w:r>
    </w:p>
    <w:p w:rsidR="00335C7C" w:rsidRPr="003D2704" w:rsidRDefault="00335C7C"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t xml:space="preserve">- </w:t>
      </w:r>
      <w:hyperlink r:id="rId13" w:history="1">
        <w:r>
          <w:rPr>
            <w:rFonts w:ascii="Times New Roman" w:hAnsi="Times New Roman" w:cs="Times New Roman"/>
            <w:sz w:val="24"/>
            <w:szCs w:val="24"/>
          </w:rPr>
          <w:t>п</w:t>
        </w:r>
        <w:r w:rsidRPr="00EB1123">
          <w:rPr>
            <w:rFonts w:ascii="Times New Roman" w:hAnsi="Times New Roman" w:cs="Times New Roman"/>
            <w:sz w:val="24"/>
            <w:szCs w:val="24"/>
          </w:rPr>
          <w:t>риказом</w:t>
        </w:r>
      </w:hyperlink>
      <w:r w:rsidRPr="00EB1123">
        <w:rPr>
          <w:rFonts w:ascii="Times New Roman" w:hAnsi="Times New Roman" w:cs="Times New Roman"/>
          <w:sz w:val="24"/>
          <w:szCs w:val="24"/>
        </w:rPr>
        <w:t xml:space="preserve"> Министерства экономического развития Российской Федерации от 27.11.2014 </w:t>
      </w:r>
      <w:r>
        <w:rPr>
          <w:rFonts w:ascii="Times New Roman" w:hAnsi="Times New Roman" w:cs="Times New Roman"/>
          <w:sz w:val="24"/>
          <w:szCs w:val="24"/>
        </w:rPr>
        <w:t>№</w:t>
      </w:r>
      <w:r w:rsidRPr="00EB1123">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433">
        <w:rPr>
          <w:rFonts w:ascii="Times New Roman" w:eastAsia="Times New Roman" w:hAnsi="Times New Roman" w:cs="Times New Roman"/>
          <w:sz w:val="24"/>
          <w:szCs w:val="24"/>
          <w:lang w:eastAsia="ru-RU"/>
        </w:rPr>
        <w:t xml:space="preserve">- </w:t>
      </w:r>
      <w:hyperlink r:id="rId14" w:history="1">
        <w:r w:rsidRPr="003A1433">
          <w:rPr>
            <w:rFonts w:ascii="Times New Roman" w:eastAsia="Times New Roman" w:hAnsi="Times New Roman" w:cs="Times New Roman"/>
            <w:sz w:val="24"/>
            <w:szCs w:val="24"/>
            <w:lang w:eastAsia="ru-RU"/>
          </w:rPr>
          <w:t>Уставом</w:t>
        </w:r>
      </w:hyperlink>
      <w:r w:rsidRPr="003A1433">
        <w:rPr>
          <w:rFonts w:ascii="Times New Roman" w:eastAsia="Times New Roman" w:hAnsi="Times New Roman" w:cs="Times New Roman"/>
          <w:sz w:val="24"/>
          <w:szCs w:val="24"/>
          <w:lang w:eastAsia="ru-RU"/>
        </w:rPr>
        <w:t xml:space="preserve"> </w:t>
      </w:r>
      <w:r w:rsidR="003A1433" w:rsidRPr="003A1433">
        <w:rPr>
          <w:rFonts w:ascii="Times New Roman" w:eastAsia="Times New Roman" w:hAnsi="Times New Roman" w:cs="Times New Roman"/>
          <w:sz w:val="24"/>
          <w:szCs w:val="24"/>
          <w:lang w:eastAsia="ru-RU"/>
        </w:rPr>
        <w:t>муниципального образования «город Десногорск» Смоленской</w:t>
      </w:r>
      <w:r w:rsidR="003A1433">
        <w:rPr>
          <w:rFonts w:ascii="Times New Roman" w:eastAsia="Times New Roman" w:hAnsi="Times New Roman" w:cs="Times New Roman"/>
          <w:sz w:val="24"/>
          <w:szCs w:val="24"/>
          <w:lang w:eastAsia="ru-RU"/>
        </w:rPr>
        <w:t xml:space="preserve"> области</w:t>
      </w:r>
      <w:r>
        <w:rPr>
          <w:rFonts w:ascii="Times New Roman" w:eastAsia="Times New Roman" w:hAnsi="Times New Roman" w:cs="Times New Roman"/>
          <w:sz w:val="24"/>
          <w:szCs w:val="24"/>
          <w:lang w:eastAsia="ru-RU"/>
        </w:rPr>
        <w:t>;</w:t>
      </w:r>
    </w:p>
    <w:p w:rsidR="00184FEB" w:rsidRDefault="00184FEB"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Правилами благоустройства территории муниципального образования «город Десногорск» Смоленской области, утвержденными решением Десногорского городского Совета от 08.09.2022 № 275;</w:t>
      </w: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433">
        <w:rPr>
          <w:rFonts w:ascii="Times New Roman" w:eastAsia="Times New Roman" w:hAnsi="Times New Roman" w:cs="Times New Roman"/>
          <w:sz w:val="24"/>
          <w:szCs w:val="24"/>
          <w:lang w:eastAsia="ru-RU"/>
        </w:rPr>
        <w:t xml:space="preserve">настоящим </w:t>
      </w:r>
      <w:r>
        <w:rPr>
          <w:rFonts w:ascii="Times New Roman" w:eastAsia="Times New Roman" w:hAnsi="Times New Roman" w:cs="Times New Roman"/>
          <w:sz w:val="24"/>
          <w:szCs w:val="24"/>
          <w:lang w:eastAsia="ru-RU"/>
        </w:rPr>
        <w:t>Административным регламентом.</w:t>
      </w:r>
    </w:p>
    <w:p w:rsidR="00065E30" w:rsidRDefault="00065E30" w:rsidP="003A1433">
      <w:pPr>
        <w:pStyle w:val="ConsPlusNormal"/>
        <w:jc w:val="both"/>
        <w:rPr>
          <w:rFonts w:ascii="Times New Roman" w:hAnsi="Times New Roman" w:cs="Times New Roman"/>
          <w:sz w:val="24"/>
          <w:szCs w:val="24"/>
        </w:rPr>
      </w:pPr>
    </w:p>
    <w:p w:rsidR="00065E30" w:rsidRPr="00065E30" w:rsidRDefault="009F65B6" w:rsidP="00065E3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065E30" w:rsidRPr="00065E30">
        <w:rPr>
          <w:rFonts w:ascii="Times New Roman" w:hAnsi="Times New Roman" w:cs="Times New Roman"/>
          <w:b/>
          <w:sz w:val="24"/>
          <w:szCs w:val="24"/>
        </w:rPr>
        <w:t>Исчерпывающий перечень документов и сведений, необходимых в</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соответствии с нормативными правовыми актами для предоставления</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государственной (муниципальной) услуги и услуг, которые являются</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необходимыми и обязательными для предоставления государственной</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(муниципальной) услуги, подлежащих представлению заявителем, способы их</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получения заявителем, в том числе в электронной форме, порядок их</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представления</w:t>
      </w:r>
    </w:p>
    <w:p w:rsidR="009F65B6" w:rsidRDefault="009F65B6" w:rsidP="00065E30">
      <w:pPr>
        <w:pStyle w:val="ConsPlusNormal"/>
        <w:ind w:firstLine="709"/>
        <w:jc w:val="center"/>
        <w:rPr>
          <w:rFonts w:ascii="Times New Roman" w:hAnsi="Times New Roman" w:cs="Times New Roman"/>
          <w:b/>
          <w:sz w:val="24"/>
          <w:szCs w:val="24"/>
        </w:rPr>
      </w:pPr>
    </w:p>
    <w:p w:rsidR="00065E30" w:rsidRPr="00065E30" w:rsidRDefault="00065E30" w:rsidP="00335C7C">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 xml:space="preserve">Заявитель или его представитель представляет в уполномоченный орган местного </w:t>
      </w:r>
      <w:r w:rsidRPr="00065E30">
        <w:rPr>
          <w:rFonts w:ascii="Times New Roman" w:hAnsi="Times New Roman" w:cs="Times New Roman"/>
          <w:sz w:val="24"/>
          <w:szCs w:val="24"/>
        </w:rPr>
        <w:lastRenderedPageBreak/>
        <w:t xml:space="preserve">самоуправления </w:t>
      </w:r>
      <w:r w:rsidR="00335C7C" w:rsidRPr="00335C7C">
        <w:rPr>
          <w:rFonts w:ascii="Times New Roman" w:hAnsi="Times New Roman" w:cs="Times New Roman"/>
          <w:sz w:val="24"/>
          <w:szCs w:val="24"/>
        </w:rPr>
        <w:t>заявление</w:t>
      </w:r>
      <w:r w:rsidR="00335C7C">
        <w:rPr>
          <w:rFonts w:ascii="Times New Roman" w:hAnsi="Times New Roman" w:cs="Times New Roman"/>
          <w:sz w:val="24"/>
          <w:szCs w:val="24"/>
        </w:rPr>
        <w:t xml:space="preserve"> </w:t>
      </w:r>
      <w:r w:rsidR="00335C7C" w:rsidRPr="00335C7C">
        <w:rPr>
          <w:rFonts w:ascii="Times New Roman" w:hAnsi="Times New Roman" w:cs="Times New Roman"/>
          <w:sz w:val="24"/>
          <w:szCs w:val="24"/>
        </w:rPr>
        <w:t>о предоставлении услуги</w:t>
      </w:r>
      <w:r w:rsidRPr="00065E30">
        <w:rPr>
          <w:rFonts w:ascii="Times New Roman" w:hAnsi="Times New Roman" w:cs="Times New Roman"/>
          <w:sz w:val="24"/>
          <w:szCs w:val="24"/>
        </w:rPr>
        <w:t>, а также прилагаемые к нему д</w:t>
      </w:r>
      <w:r>
        <w:rPr>
          <w:rFonts w:ascii="Times New Roman" w:hAnsi="Times New Roman" w:cs="Times New Roman"/>
          <w:sz w:val="24"/>
          <w:szCs w:val="24"/>
        </w:rPr>
        <w:t>окументы, указанные в пункте 2.</w:t>
      </w:r>
      <w:r w:rsidR="00DE1298">
        <w:rPr>
          <w:rFonts w:ascii="Times New Roman" w:hAnsi="Times New Roman" w:cs="Times New Roman"/>
          <w:sz w:val="24"/>
          <w:szCs w:val="24"/>
        </w:rPr>
        <w:t>6.4.</w:t>
      </w:r>
      <w:r w:rsidRPr="00065E30">
        <w:rPr>
          <w:rFonts w:ascii="Times New Roman" w:hAnsi="Times New Roman" w:cs="Times New Roman"/>
          <w:sz w:val="24"/>
          <w:szCs w:val="24"/>
        </w:rPr>
        <w:t xml:space="preserve"> настоящего Административного регламента, одним из следующих способов по выбору заявителя:</w:t>
      </w:r>
    </w:p>
    <w:p w:rsidR="00065E30" w:rsidRPr="00065E30"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а) в электронной форме посредством федеральной государс</w:t>
      </w:r>
      <w:r>
        <w:rPr>
          <w:rFonts w:ascii="Times New Roman" w:hAnsi="Times New Roman" w:cs="Times New Roman"/>
          <w:sz w:val="24"/>
          <w:szCs w:val="24"/>
        </w:rPr>
        <w:t>твенной информационной системы «</w:t>
      </w:r>
      <w:r w:rsidRPr="00065E30">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065E30">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65E30" w:rsidRPr="00065E30"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w:t>
      </w:r>
      <w:r w:rsidR="00D755F6">
        <w:rPr>
          <w:rFonts w:ascii="Times New Roman" w:hAnsi="Times New Roman" w:cs="Times New Roman"/>
          <w:sz w:val="24"/>
          <w:szCs w:val="24"/>
        </w:rPr>
        <w:t xml:space="preserve">заявления </w:t>
      </w:r>
      <w:r w:rsidRPr="00065E30">
        <w:rPr>
          <w:rFonts w:ascii="Times New Roman" w:hAnsi="Times New Roman" w:cs="Times New Roman"/>
          <w:sz w:val="24"/>
          <w:szCs w:val="24"/>
        </w:rPr>
        <w:t xml:space="preserve">с использованием интерактивной формы в электронном виде. </w:t>
      </w:r>
    </w:p>
    <w:p w:rsidR="00065E30" w:rsidRPr="00065E30"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Pr>
          <w:rFonts w:ascii="Times New Roman" w:hAnsi="Times New Roman" w:cs="Times New Roman"/>
          <w:sz w:val="24"/>
          <w:szCs w:val="24"/>
        </w:rPr>
        <w:t xml:space="preserve">и от 27 сентября 2011 г. № 797 </w:t>
      </w:r>
      <w:r w:rsidR="00D755F6">
        <w:rPr>
          <w:rFonts w:ascii="Times New Roman" w:hAnsi="Times New Roman" w:cs="Times New Roman"/>
          <w:sz w:val="24"/>
          <w:szCs w:val="24"/>
        </w:rPr>
        <w:t xml:space="preserve">                           </w:t>
      </w:r>
      <w:r>
        <w:rPr>
          <w:rFonts w:ascii="Times New Roman" w:hAnsi="Times New Roman" w:cs="Times New Roman"/>
          <w:sz w:val="24"/>
          <w:szCs w:val="24"/>
        </w:rPr>
        <w:t>«</w:t>
      </w:r>
      <w:r w:rsidRPr="00065E30">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hAnsi="Times New Roman" w:cs="Times New Roman"/>
          <w:sz w:val="24"/>
          <w:szCs w:val="24"/>
        </w:rPr>
        <w:t>рганами местного самоуправления»</w:t>
      </w:r>
      <w:r w:rsidRPr="00065E30">
        <w:rPr>
          <w:rFonts w:ascii="Times New Roman" w:hAnsi="Times New Roman" w:cs="Times New Roman"/>
          <w:sz w:val="24"/>
          <w:szCs w:val="24"/>
        </w:rPr>
        <w:t>, либо посредством почтового отправления с уведомлением о вручении.</w:t>
      </w:r>
    </w:p>
    <w:p w:rsidR="00BD6C77"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rFonts w:ascii="Times New Roman" w:hAnsi="Times New Roman" w:cs="Times New Roman"/>
          <w:sz w:val="24"/>
          <w:szCs w:val="24"/>
        </w:rPr>
        <w:t xml:space="preserve">и от 22 декабря 2012 г. </w:t>
      </w:r>
      <w:r w:rsidR="00D755F6">
        <w:rPr>
          <w:rFonts w:ascii="Times New Roman" w:hAnsi="Times New Roman" w:cs="Times New Roman"/>
          <w:sz w:val="24"/>
          <w:szCs w:val="24"/>
        </w:rPr>
        <w:t xml:space="preserve">            </w:t>
      </w:r>
      <w:r>
        <w:rPr>
          <w:rFonts w:ascii="Times New Roman" w:hAnsi="Times New Roman" w:cs="Times New Roman"/>
          <w:sz w:val="24"/>
          <w:szCs w:val="24"/>
        </w:rPr>
        <w:t>№ 1376 «</w:t>
      </w:r>
      <w:r w:rsidRPr="00065E30">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w:t>
      </w:r>
      <w:r>
        <w:rPr>
          <w:rFonts w:ascii="Times New Roman" w:hAnsi="Times New Roman" w:cs="Times New Roman"/>
          <w:sz w:val="24"/>
          <w:szCs w:val="24"/>
        </w:rPr>
        <w:t>рственных и муниципальных услуг»</w:t>
      </w:r>
      <w:r w:rsidRPr="00065E30">
        <w:rPr>
          <w:rFonts w:ascii="Times New Roman" w:hAnsi="Times New Roman" w:cs="Times New Roman"/>
          <w:sz w:val="24"/>
          <w:szCs w:val="24"/>
        </w:rPr>
        <w:t>.</w:t>
      </w:r>
    </w:p>
    <w:p w:rsidR="00BD6C77" w:rsidRDefault="00BD6C77" w:rsidP="00BD6C77">
      <w:pPr>
        <w:pStyle w:val="ConsPlusNormal"/>
        <w:ind w:firstLine="709"/>
        <w:jc w:val="both"/>
        <w:rPr>
          <w:rFonts w:ascii="Times New Roman" w:hAnsi="Times New Roman" w:cs="Times New Roman"/>
          <w:sz w:val="24"/>
          <w:szCs w:val="24"/>
        </w:rPr>
      </w:pPr>
    </w:p>
    <w:p w:rsidR="002A6E5A" w:rsidRPr="00065E30" w:rsidRDefault="009F65B6" w:rsidP="002A6E5A">
      <w:pPr>
        <w:pStyle w:val="ConsPlusNormal"/>
        <w:numPr>
          <w:ilvl w:val="1"/>
          <w:numId w:val="8"/>
        </w:numPr>
        <w:ind w:left="720"/>
        <w:jc w:val="center"/>
        <w:rPr>
          <w:rFonts w:ascii="Times New Roman" w:hAnsi="Times New Roman" w:cs="Times New Roman"/>
          <w:b/>
          <w:sz w:val="24"/>
          <w:szCs w:val="24"/>
        </w:rPr>
      </w:pPr>
      <w:r w:rsidRP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rsidR="00065E30">
        <w:rPr>
          <w:rFonts w:ascii="Times New Roman" w:hAnsi="Times New Roman" w:cs="Times New Roman"/>
          <w:b/>
          <w:sz w:val="24"/>
          <w:szCs w:val="24"/>
        </w:rPr>
        <w:t xml:space="preserve"> </w:t>
      </w:r>
    </w:p>
    <w:p w:rsidR="002A6E5A" w:rsidRPr="002A6E5A" w:rsidRDefault="002A6E5A" w:rsidP="002A6E5A">
      <w:pPr>
        <w:pStyle w:val="ConsPlusNormal"/>
        <w:ind w:left="720"/>
        <w:jc w:val="center"/>
        <w:rPr>
          <w:rFonts w:ascii="Times New Roman" w:hAnsi="Times New Roman" w:cs="Times New Roman"/>
          <w:b/>
          <w:sz w:val="24"/>
          <w:szCs w:val="24"/>
        </w:rPr>
      </w:pP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2.6.1. Документы, прилагаемые к заявлению, представляемые в электронной форме, направляются в следующих форматах:</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в) xls, xlsx, ods - для документов, содержащих расчеты;</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д) zip, rar – для сжатых документов в один файл;</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е) sig – для открепленной усиленной квалифицированной электронной подписи.</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lastRenderedPageBreak/>
        <w:t>- «черно-белый» (при отсутствии в документе графических изображений и (или) цветного текста);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«оттенки серого» (при наличии в документе графических изображений, отличных от цветного графического изображения);</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«цветной» или «режим полной цветопередачи» (при наличии </w:t>
      </w:r>
      <w:r w:rsidRPr="00065E30">
        <w:rPr>
          <w:rFonts w:ascii="Times New Roman" w:eastAsia="Times New Roman" w:hAnsi="Times New Roman" w:cs="Times New Roman"/>
          <w:bCs/>
          <w:sz w:val="24"/>
          <w:szCs w:val="24"/>
          <w:lang w:eastAsia="ru-RU"/>
        </w:rPr>
        <w:br/>
        <w:t>в документе цветных графических изображений либо цветного текста).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2.6.3.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065E30" w:rsidRPr="00065E30" w:rsidRDefault="00065E30" w:rsidP="00DE1298">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2.6.4. Исчерпывающий перечень документов, необходимых для предоставления услуги, подлежащих представлению заявителем самостоятельно:</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заявление</w:t>
      </w:r>
      <w:r w:rsidRPr="00184FEB">
        <w:rPr>
          <w:rFonts w:ascii="Times New Roman" w:eastAsia="Times New Roman" w:hAnsi="Times New Roman" w:cs="Times New Roman"/>
          <w:bCs/>
          <w:sz w:val="24"/>
          <w:szCs w:val="24"/>
          <w:lang w:eastAsia="ru-RU"/>
        </w:rPr>
        <w:t xml:space="preserve"> на получение разрешения на осуществление земляных работ на территории </w:t>
      </w:r>
      <w:r>
        <w:rPr>
          <w:rFonts w:ascii="Times New Roman" w:eastAsia="Times New Roman" w:hAnsi="Times New Roman" w:cs="Times New Roman"/>
          <w:bCs/>
          <w:sz w:val="24"/>
          <w:szCs w:val="24"/>
          <w:lang w:eastAsia="ru-RU"/>
        </w:rPr>
        <w:t xml:space="preserve">муниципального образования «город Десногорск» Смоленской области </w:t>
      </w:r>
      <w:r w:rsidRPr="00184FEB">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заявление</w:t>
      </w:r>
      <w:r w:rsidRPr="00184FEB">
        <w:rPr>
          <w:rFonts w:ascii="Times New Roman" w:eastAsia="Times New Roman" w:hAnsi="Times New Roman" w:cs="Times New Roman"/>
          <w:bCs/>
          <w:sz w:val="24"/>
          <w:szCs w:val="24"/>
          <w:lang w:eastAsia="ru-RU"/>
        </w:rPr>
        <w:t xml:space="preserve">) по форме согласно </w:t>
      </w:r>
      <w:r>
        <w:rPr>
          <w:rFonts w:ascii="Times New Roman" w:eastAsia="Times New Roman" w:hAnsi="Times New Roman" w:cs="Times New Roman"/>
          <w:bCs/>
          <w:sz w:val="24"/>
          <w:szCs w:val="24"/>
          <w:lang w:eastAsia="ru-RU"/>
        </w:rPr>
        <w:t>Приложению № 3 к настоящему А</w:t>
      </w:r>
      <w:r w:rsidRPr="00184FEB">
        <w:rPr>
          <w:rFonts w:ascii="Times New Roman" w:eastAsia="Times New Roman" w:hAnsi="Times New Roman" w:cs="Times New Roman"/>
          <w:bCs/>
          <w:sz w:val="24"/>
          <w:szCs w:val="24"/>
          <w:lang w:eastAsia="ru-RU"/>
        </w:rPr>
        <w:t xml:space="preserve">дминистративному регламенту или </w:t>
      </w:r>
      <w:r>
        <w:rPr>
          <w:rFonts w:ascii="Times New Roman" w:eastAsia="Times New Roman" w:hAnsi="Times New Roman" w:cs="Times New Roman"/>
          <w:bCs/>
          <w:sz w:val="24"/>
          <w:szCs w:val="24"/>
          <w:lang w:eastAsia="ru-RU"/>
        </w:rPr>
        <w:t xml:space="preserve">заявление </w:t>
      </w:r>
      <w:r w:rsidRPr="00184FEB">
        <w:rPr>
          <w:rFonts w:ascii="Times New Roman" w:eastAsia="Times New Roman" w:hAnsi="Times New Roman" w:cs="Times New Roman"/>
          <w:bCs/>
          <w:sz w:val="24"/>
          <w:szCs w:val="24"/>
          <w:lang w:eastAsia="ru-RU"/>
        </w:rPr>
        <w:t xml:space="preserve"> в электронном виде с использованием простой электронной подписи заявителя через личный кабинет на ЕПГУ.</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84FEB">
        <w:rPr>
          <w:rFonts w:ascii="Times New Roman" w:eastAsia="Times New Roman" w:hAnsi="Times New Roman" w:cs="Times New Roman"/>
          <w:bCs/>
          <w:sz w:val="24"/>
          <w:szCs w:val="24"/>
          <w:lang w:eastAsia="ru-RU"/>
        </w:rPr>
        <w:t>При направлении з</w:t>
      </w:r>
      <w:r>
        <w:rPr>
          <w:rFonts w:ascii="Times New Roman" w:eastAsia="Times New Roman" w:hAnsi="Times New Roman" w:cs="Times New Roman"/>
          <w:bCs/>
          <w:sz w:val="24"/>
          <w:szCs w:val="24"/>
          <w:lang w:eastAsia="ru-RU"/>
        </w:rPr>
        <w:t>аявления</w:t>
      </w:r>
      <w:r w:rsidRPr="00184FEB">
        <w:rPr>
          <w:rFonts w:ascii="Times New Roman" w:eastAsia="Times New Roman" w:hAnsi="Times New Roman" w:cs="Times New Roman"/>
          <w:bCs/>
          <w:sz w:val="24"/>
          <w:szCs w:val="24"/>
          <w:lang w:eastAsia="ru-RU"/>
        </w:rPr>
        <w:t xml:space="preserve">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w:t>
      </w:r>
      <w:r w:rsidR="007650F0">
        <w:rPr>
          <w:rFonts w:ascii="Times New Roman" w:eastAsia="Times New Roman" w:hAnsi="Times New Roman" w:cs="Times New Roman"/>
          <w:bCs/>
          <w:sz w:val="24"/>
          <w:szCs w:val="24"/>
          <w:lang w:eastAsia="ru-RU"/>
        </w:rPr>
        <w:t>о закона от 6 апреля 2011 года № 63-ФЗ «Об электронной подписи»</w:t>
      </w:r>
      <w:r w:rsidRPr="00184FEB">
        <w:rPr>
          <w:rFonts w:ascii="Times New Roman" w:eastAsia="Times New Roman" w:hAnsi="Times New Roman" w:cs="Times New Roman"/>
          <w:bCs/>
          <w:sz w:val="24"/>
          <w:szCs w:val="24"/>
          <w:lang w:eastAsia="ru-RU"/>
        </w:rPr>
        <w:t xml:space="preserve"> и требованиями Федерального закона от 27</w:t>
      </w:r>
      <w:r w:rsidR="007650F0">
        <w:rPr>
          <w:rFonts w:ascii="Times New Roman" w:eastAsia="Times New Roman" w:hAnsi="Times New Roman" w:cs="Times New Roman"/>
          <w:bCs/>
          <w:sz w:val="24"/>
          <w:szCs w:val="24"/>
          <w:lang w:eastAsia="ru-RU"/>
        </w:rPr>
        <w:t xml:space="preserve"> июля 2010 года № 210-ФЗ «</w:t>
      </w:r>
      <w:r w:rsidRPr="00184FEB">
        <w:rPr>
          <w:rFonts w:ascii="Times New Roman" w:eastAsia="Times New Roman" w:hAnsi="Times New Roman" w:cs="Times New Roman"/>
          <w:bCs/>
          <w:sz w:val="24"/>
          <w:szCs w:val="24"/>
          <w:lang w:eastAsia="ru-RU"/>
        </w:rPr>
        <w:t>Об организации предоставления государ</w:t>
      </w:r>
      <w:r w:rsidR="007650F0">
        <w:rPr>
          <w:rFonts w:ascii="Times New Roman" w:eastAsia="Times New Roman" w:hAnsi="Times New Roman" w:cs="Times New Roman"/>
          <w:bCs/>
          <w:sz w:val="24"/>
          <w:szCs w:val="24"/>
          <w:lang w:eastAsia="ru-RU"/>
        </w:rPr>
        <w:t>ственных и муниципальных услуг».</w:t>
      </w:r>
    </w:p>
    <w:p w:rsidR="00184FEB" w:rsidRPr="00184FEB" w:rsidRDefault="007650F0" w:rsidP="007650F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w:t>
      </w:r>
      <w:r w:rsidR="00184FEB" w:rsidRPr="00184FEB">
        <w:rPr>
          <w:rFonts w:ascii="Times New Roman" w:eastAsia="Times New Roman" w:hAnsi="Times New Roman" w:cs="Times New Roman"/>
          <w:bCs/>
          <w:sz w:val="24"/>
          <w:szCs w:val="24"/>
          <w:lang w:eastAsia="ru-RU"/>
        </w:rPr>
        <w:t>копия документа, удостоверяющего личность з</w:t>
      </w:r>
      <w:r>
        <w:rPr>
          <w:rFonts w:ascii="Times New Roman" w:eastAsia="Times New Roman" w:hAnsi="Times New Roman" w:cs="Times New Roman"/>
          <w:bCs/>
          <w:sz w:val="24"/>
          <w:szCs w:val="24"/>
          <w:lang w:eastAsia="ru-RU"/>
        </w:rPr>
        <w:t xml:space="preserve">аявителя, - для физических лиц; </w:t>
      </w:r>
      <w:r w:rsidR="00184FEB" w:rsidRPr="00184FEB">
        <w:rPr>
          <w:rFonts w:ascii="Times New Roman" w:eastAsia="Times New Roman" w:hAnsi="Times New Roman" w:cs="Times New Roman"/>
          <w:bCs/>
          <w:sz w:val="24"/>
          <w:szCs w:val="24"/>
          <w:lang w:eastAsia="ru-RU"/>
        </w:rPr>
        <w:t>оригинал или копия документа, удостоверяющего полномочия представителя заявителя, в случае обращения представителя заявителя;</w:t>
      </w:r>
    </w:p>
    <w:p w:rsidR="00184FEB" w:rsidRPr="00184FEB" w:rsidRDefault="007650F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84FEB" w:rsidRPr="00184FEB">
        <w:rPr>
          <w:rFonts w:ascii="Times New Roman" w:eastAsia="Times New Roman" w:hAnsi="Times New Roman" w:cs="Times New Roman"/>
          <w:bCs/>
          <w:sz w:val="24"/>
          <w:szCs w:val="24"/>
          <w:lang w:eastAsia="ru-RU"/>
        </w:rPr>
        <w:t xml:space="preserve"> схема места производства работ или лист согласования из проектной рабочей документации, определенный проектной организацией, с привязкой к местности, нанесением существующих инженерных сетей и коммуникаций в масштабе 1:500, с отметками (визами) о согласовании с заинтересованными службами города инженерных коммуникаций и сетей, расположенных в зоне производства земляных работ, и отвечающими за сохранность инженерных коммуникаций, с нанесением границ земельных участков (далее - схема производства работ);</w:t>
      </w:r>
    </w:p>
    <w:p w:rsidR="00184FEB" w:rsidRPr="00184FEB" w:rsidRDefault="007650F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184FEB" w:rsidRPr="00184FEB">
        <w:rPr>
          <w:rFonts w:ascii="Times New Roman" w:eastAsia="Times New Roman" w:hAnsi="Times New Roman" w:cs="Times New Roman"/>
          <w:bCs/>
          <w:sz w:val="24"/>
          <w:szCs w:val="24"/>
          <w:lang w:eastAsia="ru-RU"/>
        </w:rPr>
        <w:t xml:space="preserve"> фотоматериал, фиксирующий место производства работ до их начала, с привязкой к местности;</w:t>
      </w:r>
    </w:p>
    <w:p w:rsidR="00184FEB" w:rsidRPr="00184FEB" w:rsidRDefault="007650F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184FEB" w:rsidRPr="00184FEB">
        <w:rPr>
          <w:rFonts w:ascii="Times New Roman" w:eastAsia="Times New Roman" w:hAnsi="Times New Roman" w:cs="Times New Roman"/>
          <w:bCs/>
          <w:sz w:val="24"/>
          <w:szCs w:val="24"/>
          <w:lang w:eastAsia="ru-RU"/>
        </w:rPr>
        <w:t xml:space="preserve"> календарный график производства работ;</w:t>
      </w:r>
    </w:p>
    <w:p w:rsidR="00184FEB" w:rsidRPr="00184FEB" w:rsidRDefault="007650F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w:t>
      </w:r>
      <w:r w:rsidR="00184FEB" w:rsidRPr="00184FEB">
        <w:rPr>
          <w:rFonts w:ascii="Times New Roman" w:eastAsia="Times New Roman" w:hAnsi="Times New Roman" w:cs="Times New Roman"/>
          <w:bCs/>
          <w:sz w:val="24"/>
          <w:szCs w:val="24"/>
          <w:lang w:eastAsia="ru-RU"/>
        </w:rPr>
        <w:t xml:space="preserve"> договор с подрядной организацией на производство работ, в случае если работы выполняет подрядная организация (в том числе на восстановление нарушенного благоустройства);</w:t>
      </w:r>
    </w:p>
    <w:p w:rsidR="00184FEB" w:rsidRPr="00184FEB" w:rsidRDefault="007650F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w:t>
      </w:r>
      <w:r w:rsidR="00184FEB" w:rsidRPr="00184FEB">
        <w:rPr>
          <w:rFonts w:ascii="Times New Roman" w:eastAsia="Times New Roman" w:hAnsi="Times New Roman" w:cs="Times New Roman"/>
          <w:bCs/>
          <w:sz w:val="24"/>
          <w:szCs w:val="24"/>
          <w:lang w:eastAsia="ru-RU"/>
        </w:rPr>
        <w:t xml:space="preserve"> технические условия (в случае подключения к коммуникациям) или техническое задание;</w:t>
      </w:r>
    </w:p>
    <w:p w:rsidR="00184FEB" w:rsidRPr="00184FEB" w:rsidRDefault="00184FEB"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84FEB">
        <w:rPr>
          <w:rFonts w:ascii="Times New Roman" w:eastAsia="Times New Roman" w:hAnsi="Times New Roman" w:cs="Times New Roman"/>
          <w:bCs/>
          <w:sz w:val="24"/>
          <w:szCs w:val="24"/>
          <w:lang w:eastAsia="ru-RU"/>
        </w:rPr>
        <w:t>Документы, необходимые в соответствии с законодательными и иными нормативно-правовыми актами для получения разрешения на осуществление земляных работ при осуществлении аварийных работ (обязанность по представлению которых возложена на заявителя заказчика):</w:t>
      </w:r>
    </w:p>
    <w:p w:rsidR="007650F0" w:rsidRDefault="008133C0" w:rsidP="00184FE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7650F0">
        <w:rPr>
          <w:rFonts w:ascii="Times New Roman" w:eastAsia="Times New Roman" w:hAnsi="Times New Roman" w:cs="Times New Roman"/>
          <w:bCs/>
          <w:sz w:val="24"/>
          <w:szCs w:val="24"/>
          <w:lang w:eastAsia="ru-RU"/>
        </w:rPr>
        <w:t>)</w:t>
      </w:r>
      <w:r w:rsidR="00184FEB" w:rsidRPr="00184FEB">
        <w:rPr>
          <w:rFonts w:ascii="Times New Roman" w:eastAsia="Times New Roman" w:hAnsi="Times New Roman" w:cs="Times New Roman"/>
          <w:bCs/>
          <w:sz w:val="24"/>
          <w:szCs w:val="24"/>
          <w:lang w:eastAsia="ru-RU"/>
        </w:rPr>
        <w:t xml:space="preserve"> документ, подтверждающий факт аварии (акт проведения земляных работ при ликвидации аварии, </w:t>
      </w:r>
    </w:p>
    <w:p w:rsidR="00184FEB" w:rsidRDefault="00184FEB" w:rsidP="00184FEB">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9F65B6" w:rsidRDefault="002A6E5A" w:rsidP="00065E30">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2.7</w:t>
      </w:r>
      <w:r w:rsidR="009F65B6">
        <w:rPr>
          <w:rFonts w:ascii="Times New Roman" w:hAnsi="Times New Roman" w:cs="Times New Roman"/>
          <w:b/>
          <w:sz w:val="24"/>
          <w:szCs w:val="24"/>
        </w:rPr>
        <w:t xml:space="preserve">. </w:t>
      </w:r>
      <w:r w:rsidR="00DE1298" w:rsidRPr="00DE1298">
        <w:rPr>
          <w:rFonts w:ascii="Times New Roman" w:hAnsi="Times New Roman" w:cs="Times New Roman"/>
          <w:b/>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w:t>
      </w:r>
      <w:r w:rsidR="00DE1298" w:rsidRPr="00DE1298">
        <w:rPr>
          <w:rFonts w:ascii="Times New Roman" w:hAnsi="Times New Roman" w:cs="Times New Roman"/>
          <w:b/>
          <w:sz w:val="24"/>
          <w:szCs w:val="24"/>
        </w:rPr>
        <w:lastRenderedPageBreak/>
        <w:t>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65E30" w:rsidRDefault="00065E30" w:rsidP="00065E30">
      <w:pPr>
        <w:pStyle w:val="ConsPlusNormal"/>
        <w:spacing w:line="200" w:lineRule="atLeast"/>
        <w:jc w:val="center"/>
        <w:rPr>
          <w:rFonts w:ascii="Times New Roman" w:hAnsi="Times New Roman" w:cs="Times New Roman"/>
          <w:b/>
          <w:sz w:val="24"/>
          <w:szCs w:val="24"/>
        </w:rPr>
      </w:pPr>
    </w:p>
    <w:p w:rsidR="007650F0" w:rsidRDefault="007650F0" w:rsidP="007650F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сведения из Единого государственного реестра юридических лиц в случае подачи заявки юридическим лицом;</w:t>
      </w:r>
    </w:p>
    <w:p w:rsidR="007650F0" w:rsidRDefault="007650F0" w:rsidP="007650F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 в случае подачи заявки индивидуальным предпринимателем;</w:t>
      </w:r>
    </w:p>
    <w:p w:rsidR="007650F0" w:rsidRDefault="007650F0" w:rsidP="007650F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сведения из Единого государственного реестра недвижимости;</w:t>
      </w:r>
    </w:p>
    <w:p w:rsidR="007650F0" w:rsidRDefault="007650F0" w:rsidP="007650F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разрешение на установку и эксплуатацию рекламной конструкции.</w:t>
      </w:r>
    </w:p>
    <w:p w:rsidR="00A6771B" w:rsidRDefault="00A6771B" w:rsidP="00DE1298">
      <w:pPr>
        <w:pStyle w:val="ConsPlusNormal"/>
        <w:spacing w:line="200" w:lineRule="atLeast"/>
        <w:jc w:val="center"/>
        <w:rPr>
          <w:rFonts w:ascii="Times New Roman" w:hAnsi="Times New Roman" w:cs="Times New Roman"/>
          <w:b/>
          <w:sz w:val="24"/>
          <w:szCs w:val="24"/>
        </w:rPr>
      </w:pPr>
    </w:p>
    <w:p w:rsidR="00DE1298" w:rsidRPr="00DE1298" w:rsidRDefault="002A6E5A" w:rsidP="00DE1298">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2.8</w:t>
      </w:r>
      <w:r w:rsidR="009F65B6">
        <w:rPr>
          <w:rFonts w:ascii="Times New Roman" w:hAnsi="Times New Roman" w:cs="Times New Roman"/>
          <w:b/>
          <w:sz w:val="24"/>
          <w:szCs w:val="24"/>
        </w:rPr>
        <w:t xml:space="preserve">. </w:t>
      </w:r>
      <w:r w:rsidR="00DE1298" w:rsidRPr="00DE1298">
        <w:rPr>
          <w:rFonts w:ascii="Times New Roman" w:hAnsi="Times New Roman" w:cs="Times New Roman"/>
          <w:b/>
          <w:sz w:val="24"/>
          <w:szCs w:val="24"/>
        </w:rPr>
        <w:t>Срок и порядок регистрации запроса заявителя о предоставлении</w:t>
      </w:r>
    </w:p>
    <w:p w:rsidR="009F65B6" w:rsidRDefault="00DE1298" w:rsidP="00DE1298">
      <w:pPr>
        <w:pStyle w:val="ConsPlusNormal"/>
        <w:spacing w:line="200" w:lineRule="atLeast"/>
        <w:jc w:val="center"/>
        <w:rPr>
          <w:rFonts w:ascii="Times New Roman" w:hAnsi="Times New Roman" w:cs="Times New Roman"/>
          <w:b/>
          <w:sz w:val="24"/>
          <w:szCs w:val="24"/>
        </w:rPr>
      </w:pPr>
      <w:r w:rsidRPr="00DE1298">
        <w:rPr>
          <w:rFonts w:ascii="Times New Roman" w:hAnsi="Times New Roman" w:cs="Times New Roman"/>
          <w:b/>
          <w:sz w:val="24"/>
          <w:szCs w:val="24"/>
        </w:rPr>
        <w:t>государственной (муниципальной) услуги, в том числе в электронной форме</w:t>
      </w:r>
    </w:p>
    <w:p w:rsidR="00DE1298" w:rsidRDefault="00DE1298" w:rsidP="00DE1298">
      <w:pPr>
        <w:pStyle w:val="ConsPlusNormal"/>
        <w:spacing w:line="200" w:lineRule="atLeast"/>
        <w:jc w:val="center"/>
        <w:rPr>
          <w:rFonts w:ascii="Times New Roman" w:hAnsi="Times New Roman" w:cs="Times New Roman"/>
          <w:b/>
          <w:sz w:val="24"/>
          <w:szCs w:val="24"/>
        </w:rPr>
      </w:pPr>
    </w:p>
    <w:p w:rsidR="00DE1298" w:rsidRPr="00DE1298" w:rsidRDefault="00DE1298"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1298">
        <w:rPr>
          <w:rFonts w:ascii="Times New Roman" w:eastAsia="Times New Roman" w:hAnsi="Times New Roman" w:cs="Times New Roman"/>
          <w:bCs/>
          <w:sz w:val="24"/>
          <w:szCs w:val="24"/>
          <w:lang w:eastAsia="ru-RU"/>
        </w:rPr>
        <w:t>Регистрация заявления, представленного в Уполномоченный орган способами, указанными в пункте 2.</w:t>
      </w:r>
      <w:r>
        <w:rPr>
          <w:rFonts w:ascii="Times New Roman" w:eastAsia="Times New Roman" w:hAnsi="Times New Roman" w:cs="Times New Roman"/>
          <w:bCs/>
          <w:sz w:val="24"/>
          <w:szCs w:val="24"/>
          <w:lang w:eastAsia="ru-RU"/>
        </w:rPr>
        <w:t>5</w:t>
      </w:r>
      <w:r w:rsidRPr="00DE1298">
        <w:rPr>
          <w:rFonts w:ascii="Times New Roman" w:eastAsia="Times New Roman" w:hAnsi="Times New Roman" w:cs="Times New Roman"/>
          <w:bCs/>
          <w:sz w:val="24"/>
          <w:szCs w:val="24"/>
          <w:lang w:eastAsia="ru-RU"/>
        </w:rPr>
        <w:t xml:space="preserve"> настоящего Административного регламента, осуществляется не позднее одного рабочего дня, следующего за днем его поступления.</w:t>
      </w:r>
    </w:p>
    <w:p w:rsidR="00DE1298" w:rsidRDefault="00DE1298"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1298">
        <w:rPr>
          <w:rFonts w:ascii="Times New Roman" w:eastAsia="Times New Roman" w:hAnsi="Times New Roman" w:cs="Times New Roman"/>
          <w:bCs/>
          <w:sz w:val="24"/>
          <w:szCs w:val="24"/>
          <w:lang w:eastAsia="ru-RU"/>
        </w:rPr>
        <w:t>В случае направления заявления в электронной форме способом, указ</w:t>
      </w:r>
      <w:r>
        <w:rPr>
          <w:rFonts w:ascii="Times New Roman" w:eastAsia="Times New Roman" w:hAnsi="Times New Roman" w:cs="Times New Roman"/>
          <w:bCs/>
          <w:sz w:val="24"/>
          <w:szCs w:val="24"/>
          <w:lang w:eastAsia="ru-RU"/>
        </w:rPr>
        <w:t>анным в подпункте «а» пункта 2.5</w:t>
      </w:r>
      <w:r w:rsidRPr="00DE1298">
        <w:rPr>
          <w:rFonts w:ascii="Times New Roman" w:eastAsia="Times New Roman" w:hAnsi="Times New Roman" w:cs="Times New Roman"/>
          <w:bCs/>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днем поступления </w:t>
      </w:r>
      <w:r w:rsidR="00A52AF4">
        <w:rPr>
          <w:rFonts w:ascii="Times New Roman" w:eastAsia="Times New Roman" w:hAnsi="Times New Roman" w:cs="Times New Roman"/>
          <w:bCs/>
          <w:sz w:val="24"/>
          <w:szCs w:val="24"/>
          <w:lang w:eastAsia="ru-RU"/>
        </w:rPr>
        <w:t>заявления о предоставлении муниципальной услуги</w:t>
      </w:r>
      <w:r w:rsidRPr="00DE1298">
        <w:rPr>
          <w:rFonts w:ascii="Times New Roman" w:eastAsia="Times New Roman" w:hAnsi="Times New Roman" w:cs="Times New Roman"/>
          <w:bCs/>
          <w:sz w:val="24"/>
          <w:szCs w:val="24"/>
          <w:lang w:eastAsia="ru-RU"/>
        </w:rPr>
        <w:t xml:space="preserve"> считается первый рабочий день, следующий за днем направления указанного уведомления.</w:t>
      </w:r>
    </w:p>
    <w:p w:rsidR="00A52AF4" w:rsidRPr="00DE1298" w:rsidRDefault="00A52AF4"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A52AF4" w:rsidRPr="00A52AF4" w:rsidRDefault="00DE1298"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 </w:t>
      </w:r>
      <w:r w:rsidR="00A52AF4" w:rsidRPr="00A52AF4">
        <w:rPr>
          <w:rFonts w:ascii="Times New Roman" w:eastAsia="Times New Roman" w:hAnsi="Times New Roman" w:cs="Times New Roman"/>
          <w:b/>
          <w:sz w:val="24"/>
          <w:szCs w:val="24"/>
        </w:rPr>
        <w:t>Исчерпывающий перечень оснований для отказа в приеме</w:t>
      </w:r>
    </w:p>
    <w:p w:rsidR="00A52AF4" w:rsidRPr="00A52AF4" w:rsidRDefault="00A52AF4"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A52AF4">
        <w:rPr>
          <w:rFonts w:ascii="Times New Roman" w:eastAsia="Times New Roman" w:hAnsi="Times New Roman" w:cs="Times New Roman"/>
          <w:b/>
          <w:sz w:val="24"/>
          <w:szCs w:val="24"/>
        </w:rPr>
        <w:t>документов, необходимых для предоставления</w:t>
      </w:r>
    </w:p>
    <w:p w:rsidR="00DE1298" w:rsidRDefault="00A52AF4"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A52AF4">
        <w:rPr>
          <w:rFonts w:ascii="Times New Roman" w:eastAsia="Times New Roman" w:hAnsi="Times New Roman" w:cs="Times New Roman"/>
          <w:b/>
          <w:sz w:val="24"/>
          <w:szCs w:val="24"/>
        </w:rPr>
        <w:t>муниципальной услуги</w:t>
      </w:r>
    </w:p>
    <w:p w:rsidR="00A52AF4" w:rsidRPr="00A52AF4" w:rsidRDefault="00A52AF4" w:rsidP="00A52AF4">
      <w:pPr>
        <w:pStyle w:val="ConsPlusNormal"/>
        <w:jc w:val="both"/>
        <w:rPr>
          <w:rFonts w:ascii="Times New Roman" w:hAnsi="Times New Roman" w:cs="Times New Roman"/>
          <w:bCs/>
          <w:sz w:val="24"/>
          <w:szCs w:val="24"/>
          <w:lang w:eastAsia="ru-RU"/>
        </w:rPr>
      </w:pP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заявление</w:t>
      </w:r>
      <w:r w:rsidRPr="007650F0">
        <w:rPr>
          <w:rFonts w:ascii="Times New Roman" w:hAnsi="Times New Roman" w:cs="Times New Roman"/>
          <w:bCs/>
          <w:sz w:val="24"/>
          <w:szCs w:val="24"/>
          <w:lang w:eastAsia="ru-RU"/>
        </w:rPr>
        <w:t xml:space="preserve"> подан</w:t>
      </w:r>
      <w:r>
        <w:rPr>
          <w:rFonts w:ascii="Times New Roman" w:hAnsi="Times New Roman" w:cs="Times New Roman"/>
          <w:bCs/>
          <w:sz w:val="24"/>
          <w:szCs w:val="24"/>
          <w:lang w:eastAsia="ru-RU"/>
        </w:rPr>
        <w:t>о</w:t>
      </w:r>
      <w:r w:rsidRPr="007650F0">
        <w:rPr>
          <w:rFonts w:ascii="Times New Roman" w:hAnsi="Times New Roman" w:cs="Times New Roman"/>
          <w:bCs/>
          <w:sz w:val="24"/>
          <w:szCs w:val="24"/>
          <w:lang w:eastAsia="ru-RU"/>
        </w:rPr>
        <w:t xml:space="preserve"> в орган местного самоуправления или организацию, в полномочия которых не входит предоставление муниципальной услуги;</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неполное заполнение полей в форме за</w:t>
      </w:r>
      <w:r>
        <w:rPr>
          <w:rFonts w:ascii="Times New Roman" w:hAnsi="Times New Roman" w:cs="Times New Roman"/>
          <w:bCs/>
          <w:sz w:val="24"/>
          <w:szCs w:val="24"/>
          <w:lang w:eastAsia="ru-RU"/>
        </w:rPr>
        <w:t>явления</w:t>
      </w:r>
      <w:r w:rsidRPr="007650F0">
        <w:rPr>
          <w:rFonts w:ascii="Times New Roman" w:hAnsi="Times New Roman" w:cs="Times New Roman"/>
          <w:bCs/>
          <w:sz w:val="24"/>
          <w:szCs w:val="24"/>
          <w:lang w:eastAsia="ru-RU"/>
        </w:rPr>
        <w:t>, в том числе в интерактивной форме заявки на ЕПГУ;</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представление неполного комплекта документов, необходимых для предоставления услуги;</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50F0" w:rsidRPr="007650F0"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за</w:t>
      </w:r>
      <w:r>
        <w:rPr>
          <w:rFonts w:ascii="Times New Roman" w:hAnsi="Times New Roman" w:cs="Times New Roman"/>
          <w:bCs/>
          <w:sz w:val="24"/>
          <w:szCs w:val="24"/>
          <w:lang w:eastAsia="ru-RU"/>
        </w:rPr>
        <w:t>явление</w:t>
      </w:r>
      <w:r w:rsidRPr="007650F0">
        <w:rPr>
          <w:rFonts w:ascii="Times New Roman" w:hAnsi="Times New Roman" w:cs="Times New Roman"/>
          <w:bCs/>
          <w:sz w:val="24"/>
          <w:szCs w:val="24"/>
          <w:lang w:eastAsia="ru-RU"/>
        </w:rPr>
        <w:t xml:space="preserve">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52AF4" w:rsidRDefault="007650F0" w:rsidP="007650F0">
      <w:pPr>
        <w:pStyle w:val="ConsPlusNormal"/>
        <w:spacing w:line="200" w:lineRule="atLeast"/>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50F0">
        <w:rPr>
          <w:rFonts w:ascii="Times New Roman" w:hAnsi="Times New Roman" w:cs="Times New Roman"/>
          <w:bCs/>
          <w:sz w:val="24"/>
          <w:szCs w:val="24"/>
          <w:lang w:eastAsia="ru-RU"/>
        </w:rPr>
        <w:t xml:space="preserve"> выявлено несоблюдение установленных статьей 11 Федерального закона от 6 ап</w:t>
      </w:r>
      <w:r>
        <w:rPr>
          <w:rFonts w:ascii="Times New Roman" w:hAnsi="Times New Roman" w:cs="Times New Roman"/>
          <w:bCs/>
          <w:sz w:val="24"/>
          <w:szCs w:val="24"/>
          <w:lang w:eastAsia="ru-RU"/>
        </w:rPr>
        <w:t>реля 2011 года № 63-ФЗ «Об электронной подписи»</w:t>
      </w:r>
      <w:r w:rsidRPr="007650F0">
        <w:rPr>
          <w:rFonts w:ascii="Times New Roman" w:hAnsi="Times New Roman" w:cs="Times New Roman"/>
          <w:bCs/>
          <w:sz w:val="24"/>
          <w:szCs w:val="24"/>
          <w:lang w:eastAsia="ru-RU"/>
        </w:rPr>
        <w:t xml:space="preserve"> условий признания действительности усиленной квалифицированной электронной подписи.</w:t>
      </w:r>
    </w:p>
    <w:p w:rsidR="007650F0" w:rsidRDefault="007650F0" w:rsidP="007650F0">
      <w:pPr>
        <w:pStyle w:val="ConsPlusNormal"/>
        <w:spacing w:line="200" w:lineRule="atLeast"/>
        <w:ind w:firstLine="709"/>
        <w:jc w:val="both"/>
      </w:pPr>
    </w:p>
    <w:p w:rsidR="009F65B6" w:rsidRDefault="00DE1298" w:rsidP="00DE1298">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2.10.</w:t>
      </w:r>
      <w:r w:rsidRPr="00DE1298">
        <w:t xml:space="preserve"> </w:t>
      </w:r>
      <w:r w:rsidRPr="00DE1298">
        <w:rPr>
          <w:rFonts w:ascii="Times New Roman" w:hAnsi="Times New Roman" w:cs="Times New Roman"/>
          <w:b/>
          <w:sz w:val="24"/>
          <w:szCs w:val="24"/>
        </w:rPr>
        <w:t xml:space="preserve">Исчерпывающий перечень оснований для приостановления предоставления услуги </w:t>
      </w:r>
      <w:r w:rsidRPr="00DE1298">
        <w:rPr>
          <w:rFonts w:ascii="Times New Roman" w:hAnsi="Times New Roman" w:cs="Times New Roman"/>
          <w:b/>
          <w:sz w:val="24"/>
          <w:szCs w:val="24"/>
        </w:rPr>
        <w:lastRenderedPageBreak/>
        <w:t>или отказа в предоставлении услуги.</w:t>
      </w:r>
    </w:p>
    <w:p w:rsidR="00DE1298" w:rsidRDefault="00DE1298" w:rsidP="00DE1298">
      <w:pPr>
        <w:pStyle w:val="ConsPlusNormal"/>
        <w:spacing w:line="200" w:lineRule="atLeast"/>
        <w:jc w:val="center"/>
        <w:rPr>
          <w:rFonts w:ascii="Times New Roman" w:hAnsi="Times New Roman" w:cs="Times New Roman"/>
          <w:b/>
          <w:sz w:val="24"/>
          <w:szCs w:val="24"/>
        </w:rPr>
      </w:pPr>
    </w:p>
    <w:p w:rsidR="00A52AF4" w:rsidRDefault="00A52AF4" w:rsidP="00A52AF4">
      <w:pPr>
        <w:suppressAutoHyphens w:val="0"/>
        <w:autoSpaceDE w:val="0"/>
        <w:autoSpaceDN w:val="0"/>
        <w:adjustRightInd w:val="0"/>
        <w:spacing w:after="0" w:line="240" w:lineRule="auto"/>
        <w:jc w:val="both"/>
        <w:outlineLvl w:val="0"/>
        <w:rPr>
          <w:rFonts w:eastAsia="Times New Roman"/>
          <w:lang w:eastAsia="ru-RU"/>
        </w:rPr>
      </w:pPr>
    </w:p>
    <w:p w:rsidR="000615F2" w:rsidRDefault="00A52AF4" w:rsidP="007650F0">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63359D">
        <w:rPr>
          <w:rFonts w:ascii="Times New Roman" w:eastAsia="Batang" w:hAnsi="Times New Roman" w:cs="Times New Roman"/>
          <w:sz w:val="24"/>
          <w:lang w:eastAsia="ru-RU"/>
        </w:rPr>
        <w:t xml:space="preserve">2.10.1. </w:t>
      </w:r>
      <w:r w:rsidR="007650F0" w:rsidRPr="007650F0">
        <w:rPr>
          <w:rFonts w:ascii="Times New Roman" w:eastAsia="Batang" w:hAnsi="Times New Roman" w:cs="Times New Roman"/>
          <w:sz w:val="24"/>
          <w:lang w:eastAsia="ru-RU"/>
        </w:rPr>
        <w:t>Основания для приостановления предоставления муниципальной услуги</w:t>
      </w:r>
      <w:r w:rsidR="000615F2">
        <w:rPr>
          <w:rFonts w:ascii="Times New Roman" w:eastAsia="Batang" w:hAnsi="Times New Roman" w:cs="Times New Roman"/>
          <w:sz w:val="24"/>
          <w:lang w:eastAsia="ru-RU"/>
        </w:rPr>
        <w:t>:</w:t>
      </w:r>
    </w:p>
    <w:p w:rsidR="000615F2" w:rsidRPr="000615F2" w:rsidRDefault="007650F0" w:rsidP="000615F2">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7650F0">
        <w:rPr>
          <w:rFonts w:ascii="Times New Roman" w:eastAsia="Batang" w:hAnsi="Times New Roman" w:cs="Times New Roman"/>
          <w:sz w:val="24"/>
          <w:lang w:eastAsia="ru-RU"/>
        </w:rPr>
        <w:t xml:space="preserve"> </w:t>
      </w:r>
      <w:r w:rsidR="000615F2" w:rsidRPr="000615F2">
        <w:rPr>
          <w:rFonts w:ascii="Times New Roman" w:eastAsia="Batang" w:hAnsi="Times New Roman" w:cs="Times New Roman"/>
          <w:sz w:val="24"/>
          <w:lang w:eastAsia="ru-RU"/>
        </w:rPr>
        <w:t>- при отсутствии согласований разделов проектной документации о сетях инженерно-технического обеспечения с владельцами подземных инженерных сетей, согласно требований СНиП;</w:t>
      </w:r>
    </w:p>
    <w:p w:rsidR="000615F2" w:rsidRPr="000615F2" w:rsidRDefault="000615F2" w:rsidP="000615F2">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0615F2">
        <w:rPr>
          <w:rFonts w:ascii="Times New Roman" w:eastAsia="Batang" w:hAnsi="Times New Roman" w:cs="Times New Roman"/>
          <w:sz w:val="24"/>
          <w:lang w:eastAsia="ru-RU"/>
        </w:rPr>
        <w:t>- при отсутствии согласований производства земляных работ с владельцами подземных инженерных сетей и с землепользователями, согласно Правил по обеспечению санитарного содержания и благоустройства территории муниципального образования «город Десногорск» Смоленской области;</w:t>
      </w:r>
    </w:p>
    <w:p w:rsidR="007650F0" w:rsidRDefault="000615F2" w:rsidP="000615F2">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0615F2">
        <w:rPr>
          <w:rFonts w:ascii="Times New Roman" w:eastAsia="Batang" w:hAnsi="Times New Roman" w:cs="Times New Roman"/>
          <w:sz w:val="24"/>
          <w:lang w:eastAsia="ru-RU"/>
        </w:rPr>
        <w:t>-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A52AF4" w:rsidRPr="0063359D" w:rsidRDefault="00A52AF4" w:rsidP="007650F0">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63359D">
        <w:rPr>
          <w:rFonts w:ascii="Times New Roman" w:eastAsia="Batang" w:hAnsi="Times New Roman" w:cs="Times New Roman"/>
          <w:sz w:val="24"/>
          <w:lang w:eastAsia="ru-RU"/>
        </w:rPr>
        <w:t>2.10.2. Исчерпывающий перечень оснований для отказа в предоставлении муниципальной услуги:</w:t>
      </w:r>
    </w:p>
    <w:p w:rsidR="000615F2" w:rsidRPr="000615F2" w:rsidRDefault="000615F2" w:rsidP="000615F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0615F2">
        <w:rPr>
          <w:rFonts w:ascii="Times New Roman" w:eastAsia="Times New Roman" w:hAnsi="Times New Roman" w:cs="Times New Roman"/>
          <w:sz w:val="24"/>
          <w:szCs w:val="24"/>
          <w:lang w:eastAsia="ru-RU"/>
        </w:rPr>
        <w:t>- при отсутствии утвержденной в установленном порядке проектной документации, согласно требований СНиП;</w:t>
      </w:r>
    </w:p>
    <w:p w:rsidR="000615F2" w:rsidRPr="000615F2" w:rsidRDefault="000615F2" w:rsidP="000615F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0615F2">
        <w:rPr>
          <w:rFonts w:ascii="Times New Roman" w:eastAsia="Times New Roman" w:hAnsi="Times New Roman" w:cs="Times New Roman"/>
          <w:sz w:val="24"/>
          <w:szCs w:val="24"/>
          <w:lang w:eastAsia="ru-RU"/>
        </w:rPr>
        <w:t>- при отсутствии согласований производства земляных работ с владельцами подземных инженерных сетей и с землепользователями, согласно Правил по обеспечению санитарного содержания и благоустройства территории муниципального образования «город Десногорск» Смоленской области;</w:t>
      </w:r>
    </w:p>
    <w:p w:rsidR="00F277E4" w:rsidRDefault="000615F2" w:rsidP="000615F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0615F2">
        <w:rPr>
          <w:rFonts w:ascii="Times New Roman" w:eastAsia="Times New Roman" w:hAnsi="Times New Roman" w:cs="Times New Roman"/>
          <w:sz w:val="24"/>
          <w:szCs w:val="24"/>
          <w:lang w:eastAsia="ru-RU"/>
        </w:rPr>
        <w:t>- при отс</w:t>
      </w:r>
      <w:r>
        <w:rPr>
          <w:rFonts w:ascii="Times New Roman" w:eastAsia="Times New Roman" w:hAnsi="Times New Roman" w:cs="Times New Roman"/>
          <w:sz w:val="24"/>
          <w:szCs w:val="24"/>
          <w:lang w:eastAsia="ru-RU"/>
        </w:rPr>
        <w:t>утствии в Уполномоченном органе</w:t>
      </w:r>
      <w:r w:rsidRPr="000615F2">
        <w:rPr>
          <w:rFonts w:ascii="Times New Roman" w:eastAsia="Times New Roman" w:hAnsi="Times New Roman" w:cs="Times New Roman"/>
          <w:sz w:val="24"/>
          <w:szCs w:val="24"/>
          <w:lang w:eastAsia="ru-RU"/>
        </w:rPr>
        <w:t xml:space="preserve"> топографической съемки на определенный земельный участок и сведений о существующих подземных инженерных сетях, проходящих по данному земельному участку, согласно Генерального плана муниципального образования «город Десногорск» Смоленской области.</w:t>
      </w:r>
    </w:p>
    <w:p w:rsidR="000615F2" w:rsidRPr="00F277E4" w:rsidRDefault="000615F2" w:rsidP="000615F2">
      <w:pPr>
        <w:widowControl w:val="0"/>
        <w:autoSpaceDE w:val="0"/>
        <w:spacing w:after="0" w:line="240" w:lineRule="auto"/>
        <w:ind w:firstLine="709"/>
        <w:jc w:val="both"/>
        <w:rPr>
          <w:rFonts w:ascii="Times New Roman" w:eastAsia="Arial" w:hAnsi="Times New Roman" w:cs="Times New Roman"/>
          <w:sz w:val="24"/>
          <w:szCs w:val="24"/>
          <w:lang w:eastAsia="ar-SA"/>
        </w:rPr>
      </w:pPr>
    </w:p>
    <w:p w:rsidR="00814A0E" w:rsidRDefault="002A6E5A" w:rsidP="0063359D">
      <w:pPr>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2.1</w:t>
      </w:r>
      <w:r w:rsidR="006F43E6">
        <w:rPr>
          <w:rFonts w:ascii="Times New Roman" w:hAnsi="Times New Roman" w:cs="Times New Roman"/>
          <w:b/>
          <w:sz w:val="24"/>
          <w:szCs w:val="24"/>
        </w:rPr>
        <w:t>1</w:t>
      </w:r>
      <w:r w:rsidR="009F65B6">
        <w:rPr>
          <w:rFonts w:ascii="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Размер платы, взимаемой с заявителя при предоставлении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муниципальной услуги, и способы ее взимания в случаях,</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предусмотренных федеральными законами, принимаемыми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в соответствии с ними иными нормативными правовыми актами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Российской Федерации, Смоленской области, муниципальными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правовыми актами</w:t>
      </w:r>
    </w:p>
    <w:p w:rsidR="009F65B6" w:rsidRDefault="009F65B6" w:rsidP="00814A0E">
      <w:pPr>
        <w:pStyle w:val="ConsPlusNormal"/>
        <w:spacing w:line="200" w:lineRule="atLeast"/>
        <w:rPr>
          <w:rFonts w:ascii="Times New Roman" w:hAnsi="Times New Roman" w:cs="Times New Roman"/>
          <w:b/>
          <w:sz w:val="24"/>
          <w:szCs w:val="24"/>
        </w:rPr>
      </w:pPr>
    </w:p>
    <w:p w:rsidR="0063359D" w:rsidRDefault="00F277E4" w:rsidP="005769BE">
      <w:pPr>
        <w:pStyle w:val="ConsPlusNormal"/>
        <w:ind w:firstLine="709"/>
        <w:jc w:val="both"/>
        <w:rPr>
          <w:rFonts w:ascii="Times New Roman" w:hAnsi="Times New Roman" w:cs="Times New Roman"/>
          <w:sz w:val="24"/>
          <w:szCs w:val="24"/>
        </w:rPr>
      </w:pPr>
      <w:r w:rsidRPr="00F277E4">
        <w:rPr>
          <w:rFonts w:ascii="Times New Roman" w:hAnsi="Times New Roman" w:cs="Times New Roman"/>
          <w:sz w:val="24"/>
          <w:szCs w:val="24"/>
        </w:rPr>
        <w:t>Муниципальная у</w:t>
      </w:r>
      <w:r>
        <w:rPr>
          <w:rFonts w:ascii="Times New Roman" w:hAnsi="Times New Roman" w:cs="Times New Roman"/>
          <w:sz w:val="24"/>
          <w:szCs w:val="24"/>
        </w:rPr>
        <w:t>слуга предоставляется бесплатно</w:t>
      </w:r>
      <w:r w:rsidR="005769BE">
        <w:rPr>
          <w:rFonts w:ascii="Times New Roman" w:hAnsi="Times New Roman" w:cs="Times New Roman"/>
          <w:sz w:val="24"/>
          <w:szCs w:val="24"/>
        </w:rPr>
        <w:t>.</w:t>
      </w:r>
    </w:p>
    <w:p w:rsidR="005769BE" w:rsidRDefault="005769BE">
      <w:pPr>
        <w:pStyle w:val="ConsPlusNormal"/>
        <w:spacing w:line="200" w:lineRule="atLeast"/>
        <w:jc w:val="center"/>
        <w:rPr>
          <w:rFonts w:ascii="Times New Roman" w:hAnsi="Times New Roman" w:cs="Times New Roman"/>
          <w:b/>
          <w:sz w:val="24"/>
          <w:szCs w:val="24"/>
        </w:rPr>
      </w:pPr>
    </w:p>
    <w:p w:rsidR="00814A0E" w:rsidRPr="00814A0E" w:rsidRDefault="006F43E6" w:rsidP="00814A0E">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2.12</w:t>
      </w:r>
      <w:r w:rsidR="009F65B6">
        <w:rPr>
          <w:rFonts w:ascii="Times New Roman" w:hAnsi="Times New Roman" w:cs="Times New Roman"/>
          <w:b/>
          <w:sz w:val="24"/>
          <w:szCs w:val="24"/>
        </w:rPr>
        <w:t xml:space="preserve">. </w:t>
      </w:r>
      <w:r w:rsidR="00814A0E" w:rsidRPr="00814A0E">
        <w:rPr>
          <w:rFonts w:ascii="Times New Roman" w:hAnsi="Times New Roman" w:cs="Times New Roman"/>
          <w:b/>
          <w:sz w:val="24"/>
          <w:szCs w:val="24"/>
        </w:rPr>
        <w:t>Описание результата предоставления государственной (муниципальной)</w:t>
      </w:r>
    </w:p>
    <w:p w:rsidR="009F65B6" w:rsidRDefault="00814A0E" w:rsidP="00814A0E">
      <w:pPr>
        <w:pStyle w:val="ConsPlusNormal"/>
        <w:spacing w:line="200" w:lineRule="atLeast"/>
        <w:jc w:val="center"/>
        <w:rPr>
          <w:rFonts w:ascii="Times New Roman" w:hAnsi="Times New Roman" w:cs="Times New Roman"/>
          <w:b/>
          <w:sz w:val="24"/>
          <w:szCs w:val="24"/>
        </w:rPr>
      </w:pPr>
      <w:r w:rsidRPr="00814A0E">
        <w:rPr>
          <w:rFonts w:ascii="Times New Roman" w:hAnsi="Times New Roman" w:cs="Times New Roman"/>
          <w:b/>
          <w:sz w:val="24"/>
          <w:szCs w:val="24"/>
        </w:rPr>
        <w:t>услуги</w:t>
      </w:r>
    </w:p>
    <w:p w:rsidR="00814A0E" w:rsidRPr="00814A0E" w:rsidRDefault="006F43E6"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2.12</w:t>
      </w:r>
      <w:r w:rsidR="00814A0E" w:rsidRPr="00814A0E">
        <w:rPr>
          <w:rFonts w:ascii="Times New Roman" w:eastAsia="Times New Roman" w:hAnsi="Times New Roman" w:cs="Times New Roman"/>
          <w:bCs/>
          <w:sz w:val="24"/>
          <w:szCs w:val="28"/>
          <w:lang w:eastAsia="ru-RU"/>
        </w:rPr>
        <w:t>.1. Результатом предоставления услуги является:</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1) выдача разрешения на осуществлени</w:t>
      </w:r>
      <w:r>
        <w:rPr>
          <w:rFonts w:ascii="Times New Roman" w:eastAsia="Times New Roman" w:hAnsi="Times New Roman" w:cs="Times New Roman"/>
          <w:bCs/>
          <w:sz w:val="24"/>
          <w:szCs w:val="28"/>
          <w:lang w:eastAsia="ru-RU"/>
        </w:rPr>
        <w:t>е земляных работ</w:t>
      </w:r>
      <w:r w:rsidRPr="00FF5B1E">
        <w:rPr>
          <w:rFonts w:ascii="Times New Roman" w:eastAsia="Times New Roman" w:hAnsi="Times New Roman" w:cs="Times New Roman"/>
          <w:bCs/>
          <w:sz w:val="24"/>
          <w:szCs w:val="28"/>
          <w:lang w:eastAsia="ru-RU"/>
        </w:rPr>
        <w:t>;</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2) продление разрешения на осуществление земляных работ;</w:t>
      </w:r>
    </w:p>
    <w:p w:rsid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3) акт о восстановлении нарушенного благоустройства (закрытие разрешения на осуществление землян</w:t>
      </w:r>
      <w:r>
        <w:rPr>
          <w:rFonts w:ascii="Times New Roman" w:eastAsia="Times New Roman" w:hAnsi="Times New Roman" w:cs="Times New Roman"/>
          <w:bCs/>
          <w:sz w:val="24"/>
          <w:szCs w:val="28"/>
          <w:lang w:eastAsia="ru-RU"/>
        </w:rPr>
        <w:t>ых работ);</w:t>
      </w:r>
    </w:p>
    <w:p w:rsid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4) выдача уведомления об отказе в приеме документов с указанием причин отказа, </w:t>
      </w:r>
    </w:p>
    <w:p w:rsid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5) отказ в предоставлении услуги.</w:t>
      </w:r>
    </w:p>
    <w:p w:rsidR="00FF5B1E" w:rsidRPr="00FF5B1E" w:rsidRDefault="00814A0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2.1</w:t>
      </w:r>
      <w:r w:rsidR="006F43E6">
        <w:rPr>
          <w:rFonts w:ascii="Times New Roman" w:eastAsia="Times New Roman" w:hAnsi="Times New Roman" w:cs="Times New Roman"/>
          <w:bCs/>
          <w:sz w:val="24"/>
          <w:szCs w:val="28"/>
          <w:lang w:eastAsia="ru-RU"/>
        </w:rPr>
        <w:t>2</w:t>
      </w:r>
      <w:r w:rsidR="00FF5B1E">
        <w:rPr>
          <w:rFonts w:ascii="Times New Roman" w:eastAsia="Times New Roman" w:hAnsi="Times New Roman" w:cs="Times New Roman"/>
          <w:bCs/>
          <w:sz w:val="24"/>
          <w:szCs w:val="28"/>
          <w:lang w:eastAsia="ru-RU"/>
        </w:rPr>
        <w:t>.2.</w:t>
      </w:r>
      <w:r w:rsidRPr="00814A0E">
        <w:rPr>
          <w:rFonts w:ascii="Times New Roman" w:eastAsia="Times New Roman" w:hAnsi="Times New Roman" w:cs="Times New Roman"/>
          <w:bCs/>
          <w:sz w:val="24"/>
          <w:szCs w:val="28"/>
          <w:lang w:eastAsia="ru-RU"/>
        </w:rPr>
        <w:t xml:space="preserve"> </w:t>
      </w:r>
      <w:r w:rsidR="00FF5B1E" w:rsidRPr="00FF5B1E">
        <w:rPr>
          <w:rFonts w:ascii="Times New Roman" w:eastAsia="Times New Roman" w:hAnsi="Times New Roman" w:cs="Times New Roman"/>
          <w:bCs/>
          <w:sz w:val="24"/>
          <w:szCs w:val="28"/>
          <w:lang w:eastAsia="ru-RU"/>
        </w:rPr>
        <w:t xml:space="preserve">В случае выявления несоответствия представленных заявителем документов требованиям, установленным </w:t>
      </w:r>
      <w:r w:rsidR="00360951">
        <w:rPr>
          <w:rFonts w:ascii="Times New Roman" w:eastAsia="Times New Roman" w:hAnsi="Times New Roman" w:cs="Times New Roman"/>
          <w:bCs/>
          <w:sz w:val="24"/>
          <w:szCs w:val="28"/>
          <w:lang w:eastAsia="ru-RU"/>
        </w:rPr>
        <w:t>настоящим</w:t>
      </w:r>
      <w:r w:rsidR="00FF5B1E" w:rsidRPr="00FF5B1E">
        <w:rPr>
          <w:rFonts w:ascii="Times New Roman" w:eastAsia="Times New Roman" w:hAnsi="Times New Roman" w:cs="Times New Roman"/>
          <w:bCs/>
          <w:sz w:val="24"/>
          <w:szCs w:val="28"/>
          <w:lang w:eastAsia="ru-RU"/>
        </w:rPr>
        <w:t xml:space="preserve"> Административн</w:t>
      </w:r>
      <w:r w:rsidR="00360951">
        <w:rPr>
          <w:rFonts w:ascii="Times New Roman" w:eastAsia="Times New Roman" w:hAnsi="Times New Roman" w:cs="Times New Roman"/>
          <w:bCs/>
          <w:sz w:val="24"/>
          <w:szCs w:val="28"/>
          <w:lang w:eastAsia="ru-RU"/>
        </w:rPr>
        <w:t>ым регламентом</w:t>
      </w:r>
      <w:r w:rsidR="00FF5B1E" w:rsidRPr="00FF5B1E">
        <w:rPr>
          <w:rFonts w:ascii="Times New Roman" w:eastAsia="Times New Roman" w:hAnsi="Times New Roman" w:cs="Times New Roman"/>
          <w:bCs/>
          <w:sz w:val="24"/>
          <w:szCs w:val="28"/>
          <w:lang w:eastAsia="ru-RU"/>
        </w:rPr>
        <w:t xml:space="preserve">, </w:t>
      </w:r>
      <w:r w:rsidR="00360951">
        <w:rPr>
          <w:rFonts w:ascii="Times New Roman" w:eastAsia="Times New Roman" w:hAnsi="Times New Roman" w:cs="Times New Roman"/>
          <w:bCs/>
          <w:sz w:val="24"/>
          <w:szCs w:val="28"/>
          <w:lang w:eastAsia="ru-RU"/>
        </w:rPr>
        <w:t>Уполномоченный орган</w:t>
      </w:r>
      <w:r w:rsidR="00FF5B1E" w:rsidRPr="00FF5B1E">
        <w:rPr>
          <w:rFonts w:ascii="Times New Roman" w:eastAsia="Times New Roman" w:hAnsi="Times New Roman" w:cs="Times New Roman"/>
          <w:bCs/>
          <w:sz w:val="24"/>
          <w:szCs w:val="28"/>
          <w:lang w:eastAsia="ru-RU"/>
        </w:rPr>
        <w:t xml:space="preserve"> </w:t>
      </w:r>
      <w:r w:rsidR="00360951">
        <w:rPr>
          <w:rFonts w:ascii="Times New Roman" w:eastAsia="Times New Roman" w:hAnsi="Times New Roman" w:cs="Times New Roman"/>
          <w:bCs/>
          <w:sz w:val="24"/>
          <w:szCs w:val="28"/>
          <w:lang w:eastAsia="ru-RU"/>
        </w:rPr>
        <w:t>готовит</w:t>
      </w:r>
      <w:r w:rsidR="00FF5B1E" w:rsidRPr="00FF5B1E">
        <w:rPr>
          <w:rFonts w:ascii="Times New Roman" w:eastAsia="Times New Roman" w:hAnsi="Times New Roman" w:cs="Times New Roman"/>
          <w:bCs/>
          <w:sz w:val="24"/>
          <w:szCs w:val="28"/>
          <w:lang w:eastAsia="ru-RU"/>
        </w:rPr>
        <w:t xml:space="preserve"> письменное уведомление об отказе в предоставлении муниципальной услуги с указанием его причины. </w:t>
      </w:r>
    </w:p>
    <w:p w:rsidR="00FF5B1E" w:rsidRPr="00FF5B1E" w:rsidRDefault="00360951"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2.12.3</w:t>
      </w:r>
      <w:r w:rsidR="00FF5B1E" w:rsidRPr="00FF5B1E">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В случае положительного решения, с</w:t>
      </w:r>
      <w:r w:rsidR="00FF5B1E" w:rsidRPr="00FF5B1E">
        <w:rPr>
          <w:rFonts w:ascii="Times New Roman" w:eastAsia="Times New Roman" w:hAnsi="Times New Roman" w:cs="Times New Roman"/>
          <w:bCs/>
          <w:sz w:val="24"/>
          <w:szCs w:val="28"/>
          <w:lang w:eastAsia="ru-RU"/>
        </w:rPr>
        <w:t xml:space="preserve">пециалист </w:t>
      </w:r>
      <w:r>
        <w:rPr>
          <w:rFonts w:ascii="Times New Roman" w:eastAsia="Times New Roman" w:hAnsi="Times New Roman" w:cs="Times New Roman"/>
          <w:bCs/>
          <w:sz w:val="24"/>
          <w:szCs w:val="28"/>
          <w:lang w:eastAsia="ru-RU"/>
        </w:rPr>
        <w:t>Уполномоченного органа</w:t>
      </w:r>
      <w:r w:rsidR="00FF5B1E" w:rsidRPr="00FF5B1E">
        <w:rPr>
          <w:rFonts w:ascii="Times New Roman" w:eastAsia="Times New Roman" w:hAnsi="Times New Roman" w:cs="Times New Roman"/>
          <w:bCs/>
          <w:sz w:val="24"/>
          <w:szCs w:val="28"/>
          <w:lang w:eastAsia="ru-RU"/>
        </w:rPr>
        <w:t xml:space="preserve"> информирует заявителя </w:t>
      </w:r>
      <w:r>
        <w:rPr>
          <w:rFonts w:ascii="Times New Roman" w:eastAsia="Times New Roman" w:hAnsi="Times New Roman" w:cs="Times New Roman"/>
          <w:bCs/>
          <w:sz w:val="24"/>
          <w:szCs w:val="28"/>
          <w:lang w:eastAsia="ru-RU"/>
        </w:rPr>
        <w:t xml:space="preserve"> о принятом </w:t>
      </w:r>
      <w:r w:rsidR="00FF5B1E" w:rsidRPr="00FF5B1E">
        <w:rPr>
          <w:rFonts w:ascii="Times New Roman" w:eastAsia="Times New Roman" w:hAnsi="Times New Roman" w:cs="Times New Roman"/>
          <w:bCs/>
          <w:sz w:val="24"/>
          <w:szCs w:val="28"/>
          <w:lang w:eastAsia="ru-RU"/>
        </w:rPr>
        <w:t>решении и выдает заявителю два бланка Ордера</w:t>
      </w:r>
      <w:r>
        <w:rPr>
          <w:rFonts w:ascii="Times New Roman" w:eastAsia="Times New Roman" w:hAnsi="Times New Roman" w:cs="Times New Roman"/>
          <w:bCs/>
          <w:sz w:val="24"/>
          <w:szCs w:val="28"/>
          <w:lang w:eastAsia="ru-RU"/>
        </w:rPr>
        <w:t xml:space="preserve">                 (Приложение № </w:t>
      </w:r>
      <w:r w:rsidR="008133C0">
        <w:rPr>
          <w:rFonts w:ascii="Times New Roman" w:eastAsia="Times New Roman" w:hAnsi="Times New Roman" w:cs="Times New Roman"/>
          <w:bCs/>
          <w:sz w:val="24"/>
          <w:szCs w:val="28"/>
          <w:lang w:eastAsia="ru-RU"/>
        </w:rPr>
        <w:t>4</w:t>
      </w:r>
      <w:r w:rsidR="00FF5B1E" w:rsidRPr="00FF5B1E">
        <w:rPr>
          <w:rFonts w:ascii="Times New Roman" w:eastAsia="Times New Roman" w:hAnsi="Times New Roman" w:cs="Times New Roman"/>
          <w:bCs/>
          <w:sz w:val="24"/>
          <w:szCs w:val="28"/>
          <w:lang w:eastAsia="ru-RU"/>
        </w:rPr>
        <w:t xml:space="preserve"> к настоящему Административному регламенту) для заполнения и получения согласований с уполномоченными организациями.</w:t>
      </w:r>
    </w:p>
    <w:p w:rsidR="00FF5B1E" w:rsidRPr="00FF5B1E" w:rsidRDefault="00360951"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2.12.4</w:t>
      </w:r>
      <w:r w:rsidR="00FF5B1E" w:rsidRPr="00FF5B1E">
        <w:rPr>
          <w:rFonts w:ascii="Times New Roman" w:eastAsia="Times New Roman" w:hAnsi="Times New Roman" w:cs="Times New Roman"/>
          <w:bCs/>
          <w:sz w:val="24"/>
          <w:szCs w:val="28"/>
          <w:lang w:eastAsia="ru-RU"/>
        </w:rPr>
        <w:t>. Информация о месте нахождения уполномоченных организаций:</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 Открытое Акционерное общество «ЭлС» - </w:t>
      </w:r>
      <w:r w:rsidR="00360951" w:rsidRPr="00360951">
        <w:rPr>
          <w:rFonts w:ascii="Times New Roman" w:eastAsia="Times New Roman" w:hAnsi="Times New Roman" w:cs="Times New Roman"/>
          <w:bCs/>
          <w:sz w:val="24"/>
          <w:szCs w:val="28"/>
          <w:lang w:eastAsia="ru-RU"/>
        </w:rPr>
        <w:t>Смо</w:t>
      </w:r>
      <w:r w:rsidR="00360951">
        <w:rPr>
          <w:rFonts w:ascii="Times New Roman" w:eastAsia="Times New Roman" w:hAnsi="Times New Roman" w:cs="Times New Roman"/>
          <w:bCs/>
          <w:sz w:val="24"/>
          <w:szCs w:val="28"/>
          <w:lang w:eastAsia="ru-RU"/>
        </w:rPr>
        <w:t>ленская область, г. Десногорск, территория  коммунально-складская зона, строение</w:t>
      </w:r>
      <w:r w:rsidR="00360951" w:rsidRPr="00360951">
        <w:rPr>
          <w:rFonts w:ascii="Times New Roman" w:eastAsia="Times New Roman" w:hAnsi="Times New Roman" w:cs="Times New Roman"/>
          <w:bCs/>
          <w:sz w:val="24"/>
          <w:szCs w:val="28"/>
          <w:lang w:eastAsia="ru-RU"/>
        </w:rPr>
        <w:t xml:space="preserve"> 10</w:t>
      </w:r>
      <w:r w:rsidRPr="00FF5B1E">
        <w:rPr>
          <w:rFonts w:ascii="Times New Roman" w:eastAsia="Times New Roman" w:hAnsi="Times New Roman" w:cs="Times New Roman"/>
          <w:bCs/>
          <w:sz w:val="24"/>
          <w:szCs w:val="28"/>
          <w:lang w:eastAsia="ru-RU"/>
        </w:rPr>
        <w:t>;</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lastRenderedPageBreak/>
        <w:t>- Десногорский городской узел связи – 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Десногорск, 1 микрорайон, здание почты;</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 Муниципальное унитарное предприятие «Комбинат коммунальных предприятий» муниципального образования «город Десногорск» Смоленской области – </w:t>
      </w:r>
      <w:r w:rsidR="00360951" w:rsidRPr="00360951">
        <w:rPr>
          <w:rFonts w:ascii="Times New Roman" w:eastAsia="Times New Roman" w:hAnsi="Times New Roman" w:cs="Times New Roman"/>
          <w:bCs/>
          <w:sz w:val="24"/>
          <w:szCs w:val="28"/>
          <w:lang w:eastAsia="ru-RU"/>
        </w:rPr>
        <w:t>Смоленская область</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Десногорск, коммунально-складская зона;</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СДТУ – промышленная площадка САЭС;</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 Управление ГО и ЧС – </w:t>
      </w:r>
      <w:r w:rsidR="00360951" w:rsidRPr="00360951">
        <w:rPr>
          <w:rFonts w:ascii="Times New Roman" w:eastAsia="Times New Roman" w:hAnsi="Times New Roman" w:cs="Times New Roman"/>
          <w:bCs/>
          <w:sz w:val="24"/>
          <w:szCs w:val="28"/>
          <w:lang w:eastAsia="ru-RU"/>
        </w:rPr>
        <w:t>Смоленская область</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Десногорск, 3 микрорайон;</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ОГИБДД 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 xml:space="preserve">Десногорска – </w:t>
      </w:r>
      <w:r w:rsidR="00360951" w:rsidRPr="00360951">
        <w:rPr>
          <w:rFonts w:ascii="Times New Roman" w:eastAsia="Times New Roman" w:hAnsi="Times New Roman" w:cs="Times New Roman"/>
          <w:bCs/>
          <w:sz w:val="24"/>
          <w:szCs w:val="28"/>
          <w:lang w:eastAsia="ru-RU"/>
        </w:rPr>
        <w:t xml:space="preserve">Смоленская область </w:t>
      </w:r>
      <w:r w:rsidRPr="00FF5B1E">
        <w:rPr>
          <w:rFonts w:ascii="Times New Roman" w:eastAsia="Times New Roman" w:hAnsi="Times New Roman" w:cs="Times New Roman"/>
          <w:bCs/>
          <w:sz w:val="24"/>
          <w:szCs w:val="28"/>
          <w:lang w:eastAsia="ru-RU"/>
        </w:rPr>
        <w:t>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Десногорск, 6 микрорайон, здание милиции;</w:t>
      </w:r>
    </w:p>
    <w:p w:rsidR="00FF5B1E" w:rsidRPr="00FF5B1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 Муниципальное учреждение «Служба благоустройства» муниципального образования «город Десногорск» Смоленской области – </w:t>
      </w:r>
      <w:r w:rsidR="00360951">
        <w:rPr>
          <w:rFonts w:ascii="Times New Roman" w:eastAsia="Times New Roman" w:hAnsi="Times New Roman" w:cs="Times New Roman"/>
          <w:bCs/>
          <w:sz w:val="24"/>
          <w:szCs w:val="28"/>
          <w:lang w:eastAsia="ru-RU"/>
        </w:rPr>
        <w:t>Смоленская область,</w:t>
      </w:r>
      <w:r w:rsidR="00360951" w:rsidRP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г.</w:t>
      </w:r>
      <w:r w:rsidR="00360951">
        <w:rPr>
          <w:rFonts w:ascii="Times New Roman" w:eastAsia="Times New Roman" w:hAnsi="Times New Roman" w:cs="Times New Roman"/>
          <w:bCs/>
          <w:sz w:val="24"/>
          <w:szCs w:val="28"/>
          <w:lang w:eastAsia="ru-RU"/>
        </w:rPr>
        <w:t xml:space="preserve"> </w:t>
      </w:r>
      <w:r w:rsidRPr="00FF5B1E">
        <w:rPr>
          <w:rFonts w:ascii="Times New Roman" w:eastAsia="Times New Roman" w:hAnsi="Times New Roman" w:cs="Times New Roman"/>
          <w:bCs/>
          <w:sz w:val="24"/>
          <w:szCs w:val="28"/>
          <w:lang w:eastAsia="ru-RU"/>
        </w:rPr>
        <w:t>Десногорск, 6 микрорайон, территория ритуального комплекса.</w:t>
      </w:r>
    </w:p>
    <w:p w:rsidR="00FF5B1E" w:rsidRPr="00FF5B1E" w:rsidRDefault="00360951"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2.12.5</w:t>
      </w:r>
      <w:r w:rsidR="00FF5B1E" w:rsidRPr="00FF5B1E">
        <w:rPr>
          <w:rFonts w:ascii="Times New Roman" w:eastAsia="Times New Roman" w:hAnsi="Times New Roman" w:cs="Times New Roman"/>
          <w:bCs/>
          <w:sz w:val="24"/>
          <w:szCs w:val="28"/>
          <w:lang w:eastAsia="ru-RU"/>
        </w:rPr>
        <w:t xml:space="preserve">. Согласованный Ордер подписывается </w:t>
      </w:r>
      <w:r>
        <w:rPr>
          <w:rFonts w:ascii="Times New Roman" w:eastAsia="Times New Roman" w:hAnsi="Times New Roman" w:cs="Times New Roman"/>
          <w:bCs/>
          <w:sz w:val="24"/>
          <w:szCs w:val="28"/>
          <w:lang w:eastAsia="ru-RU"/>
        </w:rPr>
        <w:t>Уполномоченным органом</w:t>
      </w:r>
      <w:r w:rsidR="00FF5B1E" w:rsidRPr="00FF5B1E">
        <w:rPr>
          <w:rFonts w:ascii="Times New Roman" w:eastAsia="Times New Roman" w:hAnsi="Times New Roman" w:cs="Times New Roman"/>
          <w:bCs/>
          <w:sz w:val="24"/>
          <w:szCs w:val="28"/>
          <w:lang w:eastAsia="ru-RU"/>
        </w:rPr>
        <w:t xml:space="preserve"> и закрепляется печатью </w:t>
      </w:r>
      <w:r>
        <w:rPr>
          <w:rFonts w:ascii="Times New Roman" w:eastAsia="Times New Roman" w:hAnsi="Times New Roman" w:cs="Times New Roman"/>
          <w:bCs/>
          <w:sz w:val="24"/>
          <w:szCs w:val="28"/>
          <w:lang w:eastAsia="ru-RU"/>
        </w:rPr>
        <w:t>Уполномоченного органа</w:t>
      </w:r>
      <w:r w:rsidR="00FF5B1E" w:rsidRPr="00FF5B1E">
        <w:rPr>
          <w:rFonts w:ascii="Times New Roman" w:eastAsia="Times New Roman" w:hAnsi="Times New Roman" w:cs="Times New Roman"/>
          <w:bCs/>
          <w:sz w:val="24"/>
          <w:szCs w:val="28"/>
          <w:lang w:eastAsia="ru-RU"/>
        </w:rPr>
        <w:t>.</w:t>
      </w:r>
    </w:p>
    <w:p w:rsidR="00814A0E" w:rsidRPr="00814A0E" w:rsidRDefault="00FF5B1E" w:rsidP="00FF5B1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FF5B1E">
        <w:rPr>
          <w:rFonts w:ascii="Times New Roman" w:eastAsia="Times New Roman" w:hAnsi="Times New Roman" w:cs="Times New Roman"/>
          <w:bCs/>
          <w:sz w:val="24"/>
          <w:szCs w:val="28"/>
          <w:lang w:eastAsia="ru-RU"/>
        </w:rPr>
        <w:t xml:space="preserve">При авариях (повреждениях) на подземных инженерных сетях, требующих немедленного устранения, Ордер оформляется после начала ликвидации аварии               (повреждения) без подачи заявления в адрес </w:t>
      </w:r>
      <w:r w:rsidR="00360951">
        <w:rPr>
          <w:rFonts w:ascii="Times New Roman" w:eastAsia="Times New Roman" w:hAnsi="Times New Roman" w:cs="Times New Roman"/>
          <w:bCs/>
          <w:sz w:val="24"/>
          <w:szCs w:val="28"/>
          <w:lang w:eastAsia="ru-RU"/>
        </w:rPr>
        <w:t>Уполномоченного органа</w:t>
      </w:r>
      <w:r w:rsidRPr="00FF5B1E">
        <w:rPr>
          <w:rFonts w:ascii="Times New Roman" w:eastAsia="Times New Roman" w:hAnsi="Times New Roman" w:cs="Times New Roman"/>
          <w:bCs/>
          <w:sz w:val="24"/>
          <w:szCs w:val="28"/>
          <w:lang w:eastAsia="ru-RU"/>
        </w:rPr>
        <w:t xml:space="preserve"> в течение 2-х рабочих дней со дня обнаружения аварии (повреждения).</w:t>
      </w:r>
    </w:p>
    <w:p w:rsidR="009F65B6" w:rsidRDefault="009F65B6" w:rsidP="00360951">
      <w:pPr>
        <w:pStyle w:val="ConsPlusNormal"/>
        <w:tabs>
          <w:tab w:val="left" w:pos="1134"/>
        </w:tabs>
        <w:spacing w:line="200" w:lineRule="atLeast"/>
        <w:jc w:val="both"/>
        <w:rPr>
          <w:rFonts w:ascii="Times New Roman" w:hAnsi="Times New Roman" w:cs="Times New Roman"/>
          <w:b/>
          <w:sz w:val="24"/>
          <w:szCs w:val="24"/>
        </w:rPr>
      </w:pPr>
    </w:p>
    <w:p w:rsidR="00CC7327" w:rsidRDefault="00CC7327" w:rsidP="00CC732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6095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Максимальный срок ожидания в очереди при подаче запроса о</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 xml:space="preserve">предоставлении </w:t>
      </w:r>
      <w:r>
        <w:rPr>
          <w:rFonts w:ascii="Times New Roman" w:eastAsia="Times New Roman" w:hAnsi="Times New Roman" w:cs="Times New Roman"/>
          <w:b/>
          <w:sz w:val="24"/>
          <w:szCs w:val="24"/>
        </w:rPr>
        <w:t>муниципальной</w:t>
      </w:r>
      <w:r w:rsidRPr="000E01B1">
        <w:rPr>
          <w:rFonts w:ascii="Times New Roman" w:eastAsia="Times New Roman" w:hAnsi="Times New Roman" w:cs="Times New Roman"/>
          <w:b/>
          <w:sz w:val="24"/>
          <w:szCs w:val="24"/>
        </w:rPr>
        <w:t xml:space="preserve"> услуги и при получении</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 xml:space="preserve">результата предоставления </w:t>
      </w:r>
      <w:r>
        <w:rPr>
          <w:rFonts w:ascii="Times New Roman" w:eastAsia="Times New Roman" w:hAnsi="Times New Roman" w:cs="Times New Roman"/>
          <w:b/>
          <w:sz w:val="24"/>
          <w:szCs w:val="24"/>
        </w:rPr>
        <w:t>муниципальной</w:t>
      </w:r>
      <w:r w:rsidRPr="000E01B1">
        <w:rPr>
          <w:rFonts w:ascii="Times New Roman" w:eastAsia="Times New Roman" w:hAnsi="Times New Roman" w:cs="Times New Roman"/>
          <w:b/>
          <w:sz w:val="24"/>
          <w:szCs w:val="24"/>
        </w:rPr>
        <w:t xml:space="preserve"> услуги</w:t>
      </w: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CC7327" w:rsidRPr="00CC7327" w:rsidRDefault="00CC7327" w:rsidP="00CC7327">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CC7327">
        <w:rPr>
          <w:rFonts w:ascii="Times New Roman" w:eastAsia="Times New Roman" w:hAnsi="Times New Roman" w:cs="Times New Roman"/>
          <w:bCs/>
          <w:sz w:val="24"/>
          <w:szCs w:val="28"/>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C7327" w:rsidRDefault="00CC7327" w:rsidP="00ED4624">
      <w:pPr>
        <w:pStyle w:val="ConsPlusNormal"/>
        <w:tabs>
          <w:tab w:val="left" w:pos="1134"/>
        </w:tabs>
        <w:spacing w:line="200" w:lineRule="atLeast"/>
        <w:jc w:val="both"/>
        <w:rPr>
          <w:rFonts w:ascii="Times New Roman" w:hAnsi="Times New Roman" w:cs="Times New Roman"/>
          <w:b/>
          <w:sz w:val="24"/>
          <w:szCs w:val="24"/>
        </w:rPr>
      </w:pPr>
    </w:p>
    <w:p w:rsidR="00CC7327" w:rsidRDefault="00CC7327" w:rsidP="00CC7327">
      <w:pPr>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2.1</w:t>
      </w:r>
      <w:r w:rsidR="00360951">
        <w:rPr>
          <w:rFonts w:ascii="Times New Roman" w:hAnsi="Times New Roman" w:cs="Times New Roman"/>
          <w:b/>
          <w:sz w:val="24"/>
          <w:szCs w:val="24"/>
        </w:rPr>
        <w:t>3</w:t>
      </w:r>
      <w:r>
        <w:rPr>
          <w:rFonts w:ascii="Times New Roman" w:hAnsi="Times New Roman" w:cs="Times New Roman"/>
          <w:b/>
          <w:sz w:val="24"/>
          <w:szCs w:val="24"/>
        </w:rPr>
        <w:t>.</w:t>
      </w:r>
      <w:r w:rsidRPr="00CC7327">
        <w:rPr>
          <w:rFonts w:ascii="Times New Roman" w:eastAsia="Times New Roman" w:hAnsi="Times New Roman" w:cs="Times New Roman"/>
          <w:b/>
          <w:sz w:val="24"/>
          <w:szCs w:val="24"/>
        </w:rPr>
        <w:t xml:space="preserve"> </w:t>
      </w:r>
      <w:r w:rsidRPr="002A3EF2">
        <w:rPr>
          <w:rFonts w:ascii="Times New Roman" w:eastAsia="Times New Roman" w:hAnsi="Times New Roman" w:cs="Times New Roman"/>
          <w:b/>
          <w:sz w:val="24"/>
          <w:szCs w:val="24"/>
        </w:rPr>
        <w:t>Требования к помещениям, в которых предоставляется</w:t>
      </w:r>
      <w:r>
        <w:rPr>
          <w:rFonts w:ascii="Times New Roman" w:eastAsia="Times New Roman" w:hAnsi="Times New Roman" w:cs="Times New Roman"/>
          <w:b/>
          <w:sz w:val="24"/>
          <w:szCs w:val="24"/>
        </w:rPr>
        <w:t xml:space="preserve"> муниципальная</w:t>
      </w:r>
      <w:r w:rsidRPr="002A3EF2">
        <w:rPr>
          <w:rFonts w:ascii="Times New Roman" w:eastAsia="Times New Roman" w:hAnsi="Times New Roman" w:cs="Times New Roman"/>
          <w:b/>
          <w:sz w:val="24"/>
          <w:szCs w:val="24"/>
        </w:rPr>
        <w:t xml:space="preserve"> услуга</w:t>
      </w:r>
    </w:p>
    <w:p w:rsidR="00CC7327" w:rsidRDefault="00CC7327" w:rsidP="00CC7327">
      <w:pPr>
        <w:spacing w:after="0" w:line="240" w:lineRule="auto"/>
        <w:ind w:firstLine="709"/>
        <w:jc w:val="center"/>
        <w:rPr>
          <w:rFonts w:ascii="Times New Roman" w:eastAsia="Times New Roman" w:hAnsi="Times New Roman" w:cs="Times New Roman"/>
          <w:b/>
          <w:sz w:val="24"/>
          <w:szCs w:val="24"/>
        </w:rPr>
      </w:pPr>
    </w:p>
    <w:p w:rsidR="00CC7327" w:rsidRPr="00F6792A" w:rsidRDefault="00CC7327" w:rsidP="00F679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hAnsi="Times New Roman" w:cs="Times New Roman"/>
          <w:b/>
          <w:sz w:val="24"/>
          <w:szCs w:val="24"/>
        </w:rPr>
        <w:t xml:space="preserve"> </w:t>
      </w:r>
      <w:r w:rsidRPr="00F6792A">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w:t>
      </w:r>
      <w:r w:rsidRPr="00F6792A">
        <w:rPr>
          <w:rFonts w:ascii="Times New Roman" w:eastAsia="Times New Roman" w:hAnsi="Times New Roman" w:cs="Times New Roman"/>
          <w:bCs/>
          <w:sz w:val="24"/>
          <w:szCs w:val="24"/>
          <w:lang w:eastAsia="ru-RU"/>
        </w:rPr>
        <w:t>заявлений</w:t>
      </w:r>
      <w:r w:rsidRPr="00F6792A">
        <w:rPr>
          <w:rFonts w:ascii="Times New Roman" w:eastAsia="Times New Roman" w:hAnsi="Times New Roman" w:cs="Times New Roman"/>
          <w:sz w:val="24"/>
          <w:szCs w:val="24"/>
          <w:lang w:eastAsia="ru-RU"/>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7327" w:rsidRPr="00CC7327" w:rsidRDefault="00CC7327" w:rsidP="00F6792A">
      <w:pPr>
        <w:widowControl w:val="0"/>
        <w:tabs>
          <w:tab w:val="left" w:pos="567"/>
        </w:tabs>
        <w:suppressAutoHyphens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CC732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наименование;</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lastRenderedPageBreak/>
        <w:t xml:space="preserve">- </w:t>
      </w:r>
      <w:r w:rsidRPr="00CC7327">
        <w:rPr>
          <w:rFonts w:ascii="Times New Roman" w:eastAsia="Times New Roman" w:hAnsi="Times New Roman" w:cs="Times New Roman"/>
          <w:sz w:val="24"/>
          <w:szCs w:val="24"/>
          <w:lang w:eastAsia="ru-RU"/>
        </w:rPr>
        <w:t>местонахождение и юридический адрес;</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режим работы;</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график приема;</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номера телефонов для справок.</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оснащаются: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противопожарной системой и средствами пожаротушения;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средствами оказания первой медицинской помощи;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туалетными комнатами для посетителей.</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номера кабинета и наименования отдела;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графика приема Заявителей.</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При предоставлении государственной (муниципальной) услуги инвалидам обеспечиваются: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допуск сурдопереводчика и тифлосурдопереводчика;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lastRenderedPageBreak/>
        <w:t xml:space="preserve">- </w:t>
      </w:r>
      <w:r w:rsidR="00CC7327" w:rsidRPr="00CC732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6792A" w:rsidRDefault="00F6792A" w:rsidP="00F6792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6095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9C5EF4">
        <w:rPr>
          <w:rFonts w:ascii="Times New Roman" w:eastAsia="Times New Roman" w:hAnsi="Times New Roman" w:cs="Times New Roman"/>
          <w:b/>
          <w:sz w:val="24"/>
          <w:szCs w:val="24"/>
        </w:rPr>
        <w:t>Показатели доступности и качества государственной (муниципальной) услуги</w:t>
      </w:r>
    </w:p>
    <w:p w:rsid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251F83">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.1</w:t>
      </w:r>
      <w:r w:rsidR="00CC7327" w:rsidRPr="00CC7327">
        <w:rPr>
          <w:rFonts w:ascii="Times New Roman" w:eastAsia="Times New Roman" w:hAnsi="Times New Roman" w:cs="Times New Roman"/>
          <w:bCs/>
          <w:sz w:val="24"/>
          <w:szCs w:val="24"/>
          <w:lang w:eastAsia="ru-RU"/>
        </w:rPr>
        <w:t>. Основными показателями доступности предоставления государственной (муниципальной) услуги являются:</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возможность получения заявителем уведомлений о предоставлении государственной (муниципальной) услуги с помощью ЕПГУ,</w:t>
      </w:r>
      <w:r w:rsidR="00CC7327" w:rsidRPr="00CC7327">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bCs/>
          <w:sz w:val="24"/>
          <w:szCs w:val="24"/>
          <w:lang w:eastAsia="ru-RU"/>
        </w:rPr>
        <w:t>регионального портала;</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C7327" w:rsidRPr="00CC7327" w:rsidRDefault="00CC7327"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7327">
        <w:rPr>
          <w:rFonts w:ascii="Times New Roman" w:eastAsia="Times New Roman" w:hAnsi="Times New Roman" w:cs="Times New Roman"/>
          <w:bCs/>
          <w:sz w:val="24"/>
          <w:szCs w:val="24"/>
          <w:lang w:eastAsia="ru-RU"/>
        </w:rPr>
        <w:t>2.</w:t>
      </w:r>
      <w:r w:rsidR="00F6792A">
        <w:rPr>
          <w:rFonts w:ascii="Times New Roman" w:eastAsia="Times New Roman" w:hAnsi="Times New Roman" w:cs="Times New Roman"/>
          <w:bCs/>
          <w:sz w:val="24"/>
          <w:szCs w:val="24"/>
          <w:lang w:eastAsia="ru-RU"/>
        </w:rPr>
        <w:t>1</w:t>
      </w:r>
      <w:r w:rsidR="00251F83">
        <w:rPr>
          <w:rFonts w:ascii="Times New Roman" w:eastAsia="Times New Roman" w:hAnsi="Times New Roman" w:cs="Times New Roman"/>
          <w:bCs/>
          <w:sz w:val="24"/>
          <w:szCs w:val="24"/>
          <w:lang w:eastAsia="ru-RU"/>
        </w:rPr>
        <w:t>7</w:t>
      </w:r>
      <w:r w:rsidR="00F6792A">
        <w:rPr>
          <w:rFonts w:ascii="Times New Roman" w:eastAsia="Times New Roman" w:hAnsi="Times New Roman" w:cs="Times New Roman"/>
          <w:bCs/>
          <w:sz w:val="24"/>
          <w:szCs w:val="24"/>
          <w:lang w:eastAsia="ru-RU"/>
        </w:rPr>
        <w:t>.2</w:t>
      </w:r>
      <w:r w:rsidRPr="00CC7327">
        <w:rPr>
          <w:rFonts w:ascii="Times New Roman" w:eastAsia="Times New Roman" w:hAnsi="Times New Roman" w:cs="Times New Roman"/>
          <w:bCs/>
          <w:sz w:val="24"/>
          <w:szCs w:val="24"/>
          <w:lang w:eastAsia="ru-RU"/>
        </w:rPr>
        <w:t>. Основными показателями качества предоставления государственной (муниципальной) услуги являются:</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отсутствие нарушений установленных сроков в процессе предоставления государственной (муниципальной) услуги;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F6792A" w:rsidRPr="00F6792A" w:rsidRDefault="009F65B6" w:rsidP="00F6792A">
      <w:pPr>
        <w:pStyle w:val="ConsPlusNormal"/>
        <w:tabs>
          <w:tab w:val="left" w:pos="1134"/>
        </w:tabs>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 </w:t>
      </w:r>
      <w:r w:rsidR="00F6792A" w:rsidRPr="00F6792A">
        <w:rPr>
          <w:rFonts w:ascii="Times New Roman" w:hAnsi="Times New Roman" w:cs="Times New Roman"/>
          <w:b/>
          <w:sz w:val="24"/>
          <w:szCs w:val="24"/>
        </w:rPr>
        <w:t>Состав, последовательность и сроки выполнения</w:t>
      </w:r>
    </w:p>
    <w:p w:rsidR="00F6792A" w:rsidRPr="00F6792A"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административных процедур (действий), требования к порядку их</w:t>
      </w:r>
    </w:p>
    <w:p w:rsidR="00F6792A" w:rsidRPr="00F6792A"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выполнения, в том числе особенности выполнения административных</w:t>
      </w:r>
    </w:p>
    <w:p w:rsidR="009F65B6"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процедур в электронной форме</w:t>
      </w:r>
    </w:p>
    <w:p w:rsidR="0053115A" w:rsidRDefault="0053115A">
      <w:pPr>
        <w:pStyle w:val="ConsPlusNormal"/>
        <w:tabs>
          <w:tab w:val="left" w:pos="1134"/>
        </w:tabs>
        <w:spacing w:line="200" w:lineRule="atLeast"/>
        <w:jc w:val="center"/>
      </w:pPr>
    </w:p>
    <w:p w:rsidR="009F65B6" w:rsidRDefault="009F65B6" w:rsidP="00F6792A">
      <w:pPr>
        <w:pStyle w:val="ConsPlusNormal"/>
        <w:spacing w:line="2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00F6792A" w:rsidRPr="00F6792A">
        <w:rPr>
          <w:rFonts w:ascii="Times New Roman" w:hAnsi="Times New Roman" w:cs="Times New Roman"/>
          <w:b/>
          <w:sz w:val="24"/>
          <w:szCs w:val="24"/>
        </w:rPr>
        <w:t>Исчерпывающий перечень административных процедур</w:t>
      </w:r>
    </w:p>
    <w:p w:rsidR="00F6792A" w:rsidRDefault="00F6792A" w:rsidP="00F6792A">
      <w:pPr>
        <w:pStyle w:val="ConsPlusNormal"/>
        <w:spacing w:line="200" w:lineRule="atLeast"/>
        <w:ind w:firstLine="709"/>
        <w:jc w:val="center"/>
        <w:rPr>
          <w:rFonts w:ascii="Times New Roman" w:hAnsi="Times New Roman" w:cs="Times New Roman"/>
          <w:b/>
          <w:sz w:val="24"/>
          <w:szCs w:val="24"/>
        </w:rPr>
      </w:pPr>
    </w:p>
    <w:p w:rsidR="00F6792A" w:rsidRPr="00F6792A" w:rsidRDefault="00F6792A" w:rsidP="00F6792A">
      <w:pPr>
        <w:pStyle w:val="ConsPlusNormal"/>
        <w:spacing w:line="200" w:lineRule="atLeast"/>
        <w:ind w:firstLine="709"/>
        <w:jc w:val="both"/>
        <w:rPr>
          <w:rFonts w:ascii="Times New Roman" w:hAnsi="Times New Roman" w:cs="Times New Roman"/>
          <w:sz w:val="24"/>
          <w:szCs w:val="24"/>
        </w:rPr>
      </w:pPr>
      <w:r w:rsidRPr="00F6792A">
        <w:rPr>
          <w:rFonts w:ascii="Times New Roman" w:hAnsi="Times New Roman" w:cs="Times New Roman"/>
          <w:sz w:val="24"/>
          <w:szCs w:val="24"/>
        </w:rPr>
        <w:t>Предоставление государственной (муниципальной) услуги включает в себя следующие административные процедуры:</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прием и регистрация заявления с прилагаемыми документами;</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рассмотрение документов, представленных заявителем (представителем заявителя);</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формирование и направление межведомственных запросов;</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принятие решения </w:t>
      </w:r>
      <w:r w:rsidR="00B01E10" w:rsidRPr="00B01E10">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w:t>
      </w:r>
      <w:r w:rsidRPr="00ED4624">
        <w:rPr>
          <w:rFonts w:ascii="Times New Roman" w:hAnsi="Times New Roman" w:cs="Times New Roman"/>
          <w:sz w:val="24"/>
          <w:szCs w:val="24"/>
        </w:rPr>
        <w:t>;</w:t>
      </w:r>
    </w:p>
    <w:p w:rsidR="00F6792A"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выдача (направление) результатов предоставления муниципальной услуги.</w:t>
      </w:r>
    </w:p>
    <w:p w:rsidR="00ED4624" w:rsidRDefault="00ED4624" w:rsidP="00ED4624">
      <w:pPr>
        <w:pStyle w:val="ConsPlusNormal"/>
        <w:spacing w:line="200" w:lineRule="atLeast"/>
        <w:ind w:firstLine="709"/>
        <w:jc w:val="both"/>
        <w:rPr>
          <w:rFonts w:ascii="Times New Roman" w:hAnsi="Times New Roman" w:cs="Times New Roman"/>
          <w:b/>
          <w:sz w:val="24"/>
          <w:szCs w:val="24"/>
        </w:rPr>
      </w:pPr>
    </w:p>
    <w:p w:rsidR="009F65B6" w:rsidRDefault="009F65B6" w:rsidP="00F6792A">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3.2. </w:t>
      </w:r>
      <w:r w:rsidR="00F6792A" w:rsidRPr="00F6792A">
        <w:rPr>
          <w:rFonts w:ascii="Times New Roman" w:hAnsi="Times New Roman" w:cs="Times New Roman"/>
          <w:b/>
          <w:sz w:val="24"/>
          <w:szCs w:val="24"/>
        </w:rPr>
        <w:t>Перечень административных процедур (действий) при предоставлении</w:t>
      </w:r>
      <w:r w:rsidR="00F6792A">
        <w:rPr>
          <w:rFonts w:ascii="Times New Roman" w:hAnsi="Times New Roman" w:cs="Times New Roman"/>
          <w:b/>
          <w:sz w:val="24"/>
          <w:szCs w:val="24"/>
        </w:rPr>
        <w:t xml:space="preserve"> </w:t>
      </w:r>
      <w:r w:rsidR="00F6792A" w:rsidRPr="00F6792A">
        <w:rPr>
          <w:rFonts w:ascii="Times New Roman" w:hAnsi="Times New Roman" w:cs="Times New Roman"/>
          <w:b/>
          <w:sz w:val="24"/>
          <w:szCs w:val="24"/>
        </w:rPr>
        <w:t>муниципальной услуги услуг в электронной форме</w:t>
      </w:r>
    </w:p>
    <w:p w:rsidR="00F6792A" w:rsidRDefault="00F6792A" w:rsidP="00F6792A">
      <w:pPr>
        <w:pStyle w:val="ConsPlusNormal"/>
        <w:spacing w:line="200" w:lineRule="atLeast"/>
        <w:jc w:val="center"/>
        <w:rPr>
          <w:rFonts w:ascii="Times New Roman" w:hAnsi="Times New Roman" w:cs="Times New Roman"/>
          <w:b/>
          <w:sz w:val="24"/>
          <w:szCs w:val="24"/>
        </w:rPr>
      </w:pPr>
    </w:p>
    <w:p w:rsidR="00F6792A" w:rsidRPr="00F6792A" w:rsidRDefault="00F6792A" w:rsidP="00F6792A">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При предоставлении государственной (муниципальной) услуги в электронной форме заявителю обеспечиваются:</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lastRenderedPageBreak/>
        <w:t>- получение информации о порядке и сроках предоставления государственной (муниципальной) услуги;</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формирование </w:t>
      </w:r>
      <w:r w:rsidRPr="00F6792A">
        <w:rPr>
          <w:rFonts w:ascii="Times New Roman" w:eastAsia="Times New Roman" w:hAnsi="Times New Roman" w:cs="Times New Roman"/>
          <w:bCs/>
          <w:sz w:val="24"/>
          <w:szCs w:val="28"/>
          <w:lang w:eastAsia="ru-RU"/>
        </w:rPr>
        <w:t>заявления</w:t>
      </w:r>
      <w:r w:rsidRPr="00F6792A">
        <w:rPr>
          <w:rFonts w:ascii="Times New Roman" w:eastAsia="Times New Roman" w:hAnsi="Times New Roman" w:cs="Times New Roman"/>
          <w:sz w:val="24"/>
          <w:szCs w:val="28"/>
          <w:lang w:eastAsia="ru-RU"/>
        </w:rPr>
        <w:t>;</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прием и регистрация Уполномоченным органом </w:t>
      </w:r>
      <w:r w:rsidRPr="00F6792A">
        <w:rPr>
          <w:rFonts w:ascii="Times New Roman" w:eastAsia="Times New Roman" w:hAnsi="Times New Roman" w:cs="Times New Roman"/>
          <w:bCs/>
          <w:sz w:val="24"/>
          <w:szCs w:val="28"/>
          <w:lang w:eastAsia="ru-RU"/>
        </w:rPr>
        <w:t>заявления и иных документов, необходимых для предоставления государственной услуги</w:t>
      </w:r>
      <w:r w:rsidRPr="00F6792A">
        <w:rPr>
          <w:rFonts w:ascii="Times New Roman" w:eastAsia="Times New Roman" w:hAnsi="Times New Roman" w:cs="Times New Roman"/>
          <w:sz w:val="24"/>
          <w:szCs w:val="28"/>
          <w:lang w:eastAsia="ru-RU"/>
        </w:rPr>
        <w:t>;</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получение результата предоставления государственной (муниципальной) услуги; </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получение сведений о ходе рассмотрения </w:t>
      </w:r>
      <w:r w:rsidRPr="00F6792A">
        <w:rPr>
          <w:rFonts w:ascii="Times New Roman" w:eastAsia="Times New Roman" w:hAnsi="Times New Roman" w:cs="Times New Roman"/>
          <w:bCs/>
          <w:sz w:val="24"/>
          <w:szCs w:val="28"/>
          <w:lang w:eastAsia="ru-RU"/>
        </w:rPr>
        <w:t>заявления</w:t>
      </w:r>
      <w:r w:rsidRPr="00F6792A">
        <w:rPr>
          <w:rFonts w:ascii="Times New Roman" w:eastAsia="Times New Roman" w:hAnsi="Times New Roman" w:cs="Times New Roman"/>
          <w:sz w:val="24"/>
          <w:szCs w:val="28"/>
          <w:lang w:eastAsia="ru-RU"/>
        </w:rPr>
        <w:t>;</w:t>
      </w:r>
    </w:p>
    <w:p w:rsidR="00F6792A" w:rsidRP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осуществление оценки качества предоставления государственной (муниципальной) услуги;</w:t>
      </w:r>
    </w:p>
    <w:p w:rsidR="00F6792A" w:rsidRP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F65B6" w:rsidRDefault="009F65B6" w:rsidP="00F6792A">
      <w:pPr>
        <w:pStyle w:val="ConsPlusNormal"/>
        <w:spacing w:line="200" w:lineRule="atLeast"/>
        <w:ind w:firstLine="709"/>
        <w:jc w:val="both"/>
        <w:rPr>
          <w:rFonts w:ascii="Times New Roman" w:hAnsi="Times New Roman" w:cs="Times New Roman"/>
          <w:sz w:val="24"/>
          <w:szCs w:val="24"/>
        </w:rPr>
      </w:pPr>
    </w:p>
    <w:p w:rsidR="00F6792A" w:rsidRDefault="009F65B6" w:rsidP="00F6792A">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3.3. </w:t>
      </w:r>
      <w:r w:rsidR="006D2CE2" w:rsidRPr="006D2CE2">
        <w:rPr>
          <w:rFonts w:ascii="Times New Roman" w:hAnsi="Times New Roman" w:cs="Times New Roman"/>
          <w:b/>
          <w:sz w:val="24"/>
          <w:szCs w:val="24"/>
        </w:rPr>
        <w:t>Прием и регистрация заявления и прилагаемых к нему документов</w:t>
      </w:r>
    </w:p>
    <w:p w:rsidR="006D2CE2" w:rsidRDefault="006D2CE2" w:rsidP="00F6792A">
      <w:pPr>
        <w:pStyle w:val="ConsPlusNormal"/>
        <w:spacing w:line="200" w:lineRule="atLeast"/>
        <w:jc w:val="center"/>
        <w:rPr>
          <w:rFonts w:ascii="Times New Roman" w:hAnsi="Times New Roman" w:cs="Times New Roman"/>
          <w:b/>
          <w:sz w:val="24"/>
          <w:szCs w:val="24"/>
        </w:rPr>
      </w:pPr>
    </w:p>
    <w:p w:rsidR="009F65B6" w:rsidRDefault="009F65B6">
      <w:pPr>
        <w:pStyle w:val="ConsPlusNormal"/>
        <w:spacing w:line="200" w:lineRule="atLeast"/>
        <w:ind w:firstLine="709"/>
        <w:jc w:val="both"/>
      </w:pPr>
      <w:r>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9F65B6" w:rsidRDefault="009F65B6">
      <w:pPr>
        <w:pStyle w:val="ConsPlusNormal"/>
        <w:spacing w:line="200" w:lineRule="atLeast"/>
        <w:ind w:firstLine="709"/>
        <w:jc w:val="both"/>
      </w:pPr>
      <w:r>
        <w:rPr>
          <w:rFonts w:ascii="Times New Roman" w:hAnsi="Times New Roman" w:cs="Times New Roman"/>
          <w:sz w:val="24"/>
          <w:szCs w:val="24"/>
        </w:rPr>
        <w:t>3.3.2. Сотрудник Администрации, ответственный за прием и регистрацию документов:</w:t>
      </w:r>
    </w:p>
    <w:p w:rsidR="009F65B6" w:rsidRDefault="009F65B6">
      <w:pPr>
        <w:pStyle w:val="ConsPlusNormal"/>
        <w:spacing w:line="200" w:lineRule="atLeast"/>
        <w:ind w:firstLine="709"/>
        <w:jc w:val="both"/>
      </w:pPr>
      <w:r>
        <w:rPr>
          <w:rFonts w:ascii="Times New Roman" w:hAnsi="Times New Roman" w:cs="Times New Roman"/>
          <w:sz w:val="24"/>
          <w:szCs w:val="24"/>
        </w:rPr>
        <w:t>1) проверяет комплектность документов;</w:t>
      </w:r>
    </w:p>
    <w:p w:rsidR="009F65B6" w:rsidRDefault="009F65B6">
      <w:pPr>
        <w:pStyle w:val="ConsPlusNormal"/>
        <w:spacing w:line="200" w:lineRule="atLeast"/>
        <w:ind w:firstLine="709"/>
        <w:jc w:val="both"/>
      </w:pPr>
      <w:r>
        <w:rPr>
          <w:rFonts w:ascii="Times New Roman" w:hAnsi="Times New Roman" w:cs="Times New Roman"/>
          <w:sz w:val="24"/>
          <w:szCs w:val="24"/>
        </w:rPr>
        <w:t>2)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 Срок выполнения административного действия по регистрации заявления составляет 3 рабочих дня.</w:t>
      </w:r>
    </w:p>
    <w:p w:rsidR="009F65B6" w:rsidRDefault="009F65B6">
      <w:pPr>
        <w:pStyle w:val="ConsPlusNormal"/>
        <w:spacing w:line="200" w:lineRule="atLeast"/>
        <w:ind w:firstLine="709"/>
        <w:jc w:val="both"/>
      </w:pPr>
      <w:r>
        <w:rPr>
          <w:rFonts w:ascii="Times New Roman" w:hAnsi="Times New Roman" w:cs="Times New Roman"/>
          <w:sz w:val="24"/>
          <w:szCs w:val="24"/>
        </w:rPr>
        <w:t>3) после визирования заявления Главой муниципального образования, сотрудник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 Администрации;</w:t>
      </w:r>
    </w:p>
    <w:p w:rsidR="009F65B6" w:rsidRDefault="009F65B6">
      <w:pPr>
        <w:pStyle w:val="ConsPlusNormal"/>
        <w:spacing w:line="200" w:lineRule="atLeast"/>
        <w:ind w:firstLine="709"/>
        <w:jc w:val="both"/>
      </w:pPr>
      <w:r>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рабочих дня.</w:t>
      </w:r>
    </w:p>
    <w:p w:rsidR="009F65B6" w:rsidRDefault="009F65B6">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3.3.3.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w:t>
      </w:r>
    </w:p>
    <w:p w:rsidR="006D2CE2" w:rsidRDefault="006D2CE2">
      <w:pPr>
        <w:pStyle w:val="ConsPlusNormal"/>
        <w:spacing w:line="200" w:lineRule="atLeast"/>
        <w:ind w:firstLine="709"/>
        <w:jc w:val="both"/>
        <w:rPr>
          <w:rFonts w:ascii="Times New Roman" w:hAnsi="Times New Roman" w:cs="Times New Roman"/>
          <w:sz w:val="24"/>
          <w:szCs w:val="24"/>
        </w:rPr>
      </w:pPr>
    </w:p>
    <w:p w:rsidR="006D2CE2" w:rsidRPr="006D2CE2" w:rsidRDefault="006D2CE2" w:rsidP="006D2CE2">
      <w:pPr>
        <w:pStyle w:val="ConsPlusNormal"/>
        <w:ind w:firstLine="709"/>
        <w:jc w:val="center"/>
        <w:rPr>
          <w:rFonts w:ascii="Times New Roman" w:hAnsi="Times New Roman" w:cs="Times New Roman"/>
          <w:b/>
          <w:sz w:val="24"/>
          <w:szCs w:val="24"/>
        </w:rPr>
      </w:pPr>
      <w:r w:rsidRPr="006D2CE2">
        <w:rPr>
          <w:rFonts w:ascii="Times New Roman" w:hAnsi="Times New Roman" w:cs="Times New Roman"/>
          <w:b/>
          <w:sz w:val="24"/>
          <w:szCs w:val="24"/>
        </w:rPr>
        <w:t>3.4. Порядок осуществления административных процедур (действий) в</w:t>
      </w:r>
    </w:p>
    <w:p w:rsidR="006D2CE2" w:rsidRPr="006D2CE2" w:rsidRDefault="006D2CE2" w:rsidP="006D2CE2">
      <w:pPr>
        <w:pStyle w:val="ConsPlusNormal"/>
        <w:ind w:firstLine="709"/>
        <w:jc w:val="center"/>
        <w:rPr>
          <w:rFonts w:ascii="Times New Roman" w:hAnsi="Times New Roman" w:cs="Times New Roman"/>
          <w:b/>
          <w:sz w:val="24"/>
          <w:szCs w:val="24"/>
        </w:rPr>
      </w:pPr>
      <w:r w:rsidRPr="006D2CE2">
        <w:rPr>
          <w:rFonts w:ascii="Times New Roman" w:hAnsi="Times New Roman" w:cs="Times New Roman"/>
          <w:b/>
          <w:sz w:val="24"/>
          <w:szCs w:val="24"/>
        </w:rPr>
        <w:t>электронной форме</w:t>
      </w:r>
    </w:p>
    <w:p w:rsidR="006D2CE2" w:rsidRDefault="006D2CE2">
      <w:pPr>
        <w:pStyle w:val="ConsPlusNormal"/>
        <w:spacing w:line="200" w:lineRule="atLeast"/>
        <w:ind w:firstLine="709"/>
        <w:jc w:val="both"/>
        <w:rPr>
          <w:rFonts w:ascii="Times New Roman" w:hAnsi="Times New Roman" w:cs="Times New Roman"/>
          <w:sz w:val="24"/>
          <w:szCs w:val="24"/>
        </w:rPr>
      </w:pP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3.4.1. Формирование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Формирование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осуществляется посредством заполнения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на ЕПГУ, региональном портале, без необходимости дополнительной подачи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в какой-либо иной форме.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Форматно-логическая проверка сформированного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 xml:space="preserve">осуществляется после заполнения заявителем каждого из полей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При выявлении некорректно заполненного поля электронной формы </w:t>
      </w:r>
      <w:r w:rsidRPr="006D2CE2">
        <w:rPr>
          <w:rFonts w:ascii="Times New Roman" w:eastAsia="Times New Roman" w:hAnsi="Times New Roman" w:cs="Times New Roman"/>
          <w:bCs/>
          <w:sz w:val="24"/>
          <w:szCs w:val="24"/>
          <w:lang w:eastAsia="ru-RU"/>
        </w:rPr>
        <w:t>заявления</w:t>
      </w:r>
      <w:r w:rsidRPr="006D2CE2" w:rsidDel="0050003A">
        <w:rPr>
          <w:rFonts w:ascii="Times New Roman" w:eastAsia="Times New Roman" w:hAnsi="Times New Roman" w:cs="Times New Roman"/>
          <w:sz w:val="24"/>
          <w:szCs w:val="24"/>
          <w:lang w:eastAsia="ru-RU"/>
        </w:rPr>
        <w:t xml:space="preserve"> </w:t>
      </w:r>
      <w:r w:rsidRPr="006D2CE2">
        <w:rPr>
          <w:rFonts w:ascii="Times New Roman" w:eastAsia="Times New Roman" w:hAnsi="Times New Roman" w:cs="Times New Roman"/>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При формировании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заявителю обеспечивается: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а) возможность копирования и сохранения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и иных документов, указанных в Административном регламенте, необходимых для предоставления государственной (муниципальной)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lastRenderedPageBreak/>
        <w:t xml:space="preserve">б) возможность печати на бумажном носителе копии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в) сохранение ранее введенных в электронную форму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г) заполнение полей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без потери ранее введенной информации;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е) возможность доступа заявителя на ЕПГУ, региональном портале, к ранее поданным им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3.4.2.  Уполномоченный орган обеспечивает в срок не позднее 1 рабочего дня с момента подачи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Ответственное должностное лицо:</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 проверяет наличие электронных </w:t>
      </w:r>
      <w:r w:rsidRPr="006D2CE2">
        <w:rPr>
          <w:rFonts w:ascii="Times New Roman" w:eastAsia="Times New Roman" w:hAnsi="Times New Roman" w:cs="Times New Roman"/>
          <w:bCs/>
          <w:sz w:val="24"/>
          <w:szCs w:val="24"/>
          <w:lang w:eastAsia="ru-RU"/>
        </w:rPr>
        <w:t>заявлений</w:t>
      </w:r>
      <w:r w:rsidRPr="006D2CE2">
        <w:rPr>
          <w:rFonts w:ascii="Times New Roman" w:eastAsia="Times New Roman" w:hAnsi="Times New Roman" w:cs="Times New Roman"/>
          <w:sz w:val="24"/>
          <w:szCs w:val="24"/>
          <w:lang w:eastAsia="ru-RU"/>
        </w:rPr>
        <w:t>, поступивших с ЕПГУ, регионального портала, с периодом не реже 2 раз в день;</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 рассматривает поступившие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и приложенные образы документов (документы);</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производит действия в соответствии с пунктом 3.4 настоящего Административного регламента.</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2CE2">
        <w:rPr>
          <w:rFonts w:ascii="Times New Roman" w:eastAsia="Times New Roman" w:hAnsi="Times New Roman" w:cs="Times New Roman"/>
          <w:bCs/>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2CE2">
        <w:rPr>
          <w:rFonts w:ascii="Times New Roman" w:eastAsia="Times New Roman" w:hAnsi="Times New Roman" w:cs="Times New Roman"/>
          <w:bCs/>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а также информацию о дальнейших действиях в личном кабинете по собственной инициативе, в любое время.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При предоставлении государственной (муниципальной) услуги в электронной форме заявителю направляется: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а) уведомление о приеме и регистрации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и иных документов, необходимых для предоставления государственной (муниципальной) услуги, содержащее сведения о факте приема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lastRenderedPageBreak/>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2CE2" w:rsidRPr="006D2CE2" w:rsidRDefault="006D2CE2" w:rsidP="006D2CE2">
      <w:pPr>
        <w:suppressAutoHyphens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CE2">
        <w:rPr>
          <w:rFonts w:ascii="Times New Roman" w:eastAsia="Times New Roman" w:hAnsi="Times New Roman" w:cs="Times New Roman"/>
          <w:b/>
          <w:sz w:val="24"/>
          <w:szCs w:val="24"/>
          <w:lang w:eastAsia="ru-RU"/>
        </w:rPr>
        <w:t>3.5. Оценка качества предоставления муниципальной услуги</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highlight w:val="yellow"/>
          <w:lang w:eastAsia="ru-RU"/>
        </w:rPr>
      </w:pPr>
      <w:r w:rsidRPr="006D2CE2">
        <w:rPr>
          <w:rFonts w:ascii="Times New Roman" w:eastAsia="Times New Roman" w:hAnsi="Times New Roman" w:cs="Times New Roman"/>
          <w:sz w:val="24"/>
          <w:szCs w:val="24"/>
          <w:lang w:eastAsia="ru-RU"/>
        </w:rPr>
        <w:t xml:space="preserve">3.5.1. Оценка качества предоставления государственной (муниципальной) услуги осуществляется в соответствии с </w:t>
      </w:r>
      <w:hyperlink r:id="rId15" w:history="1">
        <w:r w:rsidRPr="006D2CE2">
          <w:rPr>
            <w:rFonts w:ascii="Times New Roman" w:eastAsia="Times New Roman" w:hAnsi="Times New Roman" w:cs="Times New Roman"/>
            <w:sz w:val="24"/>
            <w:szCs w:val="24"/>
            <w:lang w:eastAsia="ru-RU"/>
          </w:rPr>
          <w:t>Правилами</w:t>
        </w:r>
      </w:hyperlink>
      <w:r w:rsidRPr="006D2CE2">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3.5.2.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65B6" w:rsidRDefault="009F65B6" w:rsidP="006D2CE2">
      <w:pPr>
        <w:pStyle w:val="ConsPlusNormal"/>
        <w:spacing w:line="200" w:lineRule="atLeast"/>
        <w:jc w:val="both"/>
        <w:rPr>
          <w:rFonts w:ascii="Times New Roman" w:hAnsi="Times New Roman" w:cs="Times New Roman"/>
          <w:sz w:val="24"/>
          <w:szCs w:val="24"/>
        </w:rPr>
      </w:pPr>
    </w:p>
    <w:p w:rsidR="006D2CE2" w:rsidRPr="006D2CE2" w:rsidRDefault="009F65B6" w:rsidP="006D2CE2">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4. </w:t>
      </w:r>
      <w:r w:rsidR="006D2CE2" w:rsidRPr="006D2CE2">
        <w:rPr>
          <w:rFonts w:ascii="Times New Roman" w:eastAsia="Times New Roman" w:hAnsi="Times New Roman" w:cs="Times New Roman"/>
          <w:b/>
          <w:sz w:val="24"/>
          <w:szCs w:val="24"/>
        </w:rPr>
        <w:t>Формы контроля за исполнением административного регламента</w:t>
      </w:r>
    </w:p>
    <w:p w:rsidR="009F65B6" w:rsidRDefault="009F65B6">
      <w:pPr>
        <w:pStyle w:val="ConsPlusNormal"/>
        <w:spacing w:line="200" w:lineRule="atLeast"/>
        <w:jc w:val="center"/>
      </w:pP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решений о предоставлении (об отказе в предоставлении)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выявления и устранения нарушений прав граждан;</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6D2CE2">
        <w:rPr>
          <w:rFonts w:ascii="Times New Roman" w:eastAsia="Times New Roman" w:hAnsi="Times New Roman" w:cs="Times New Roman"/>
          <w:sz w:val="24"/>
          <w:szCs w:val="24"/>
          <w:lang w:eastAsia="ru-RU"/>
        </w:rPr>
        <w:lastRenderedPageBreak/>
        <w:t>плановой проверке полноты и качества предоставления государственной (муниципальной) услуги контролю подлежат:</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соблюдение сроков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Основанием для проведения внеплановых проверок являются:</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D2CE2">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2CE2">
        <w:rPr>
          <w:rFonts w:ascii="Times New Roman" w:eastAsia="Times New Roman" w:hAnsi="Times New Roman" w:cs="Times New Roman"/>
          <w:iCs/>
          <w:sz w:val="24"/>
          <w:szCs w:val="24"/>
          <w:lang w:eastAsia="ru-RU"/>
        </w:rPr>
        <w:t>Смоленской области</w:t>
      </w:r>
      <w:r w:rsidRPr="006D2CE2">
        <w:rPr>
          <w:rFonts w:ascii="Times New Roman" w:eastAsia="Times New Roman" w:hAnsi="Times New Roman" w:cs="Times New Roman"/>
          <w:sz w:val="24"/>
          <w:szCs w:val="24"/>
          <w:lang w:eastAsia="ru-RU"/>
        </w:rPr>
        <w:t xml:space="preserve"> и нормативных правовых актов Администрации муниципального образования «город Десногорск» Смоленской области.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D2CE2">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2CE2">
        <w:rPr>
          <w:rFonts w:ascii="Times New Roman" w:eastAsia="Times New Roman" w:hAnsi="Times New Roman" w:cs="Times New Roman"/>
          <w:iCs/>
          <w:sz w:val="24"/>
          <w:szCs w:val="24"/>
          <w:lang w:eastAsia="ru-RU"/>
        </w:rPr>
        <w:t>Смоленской области</w:t>
      </w:r>
      <w:r w:rsidRPr="006D2CE2">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r w:rsidRPr="006D2CE2">
        <w:rPr>
          <w:rFonts w:ascii="Times New Roman" w:eastAsia="Times New Roman" w:hAnsi="Times New Roman" w:cs="Times New Roman"/>
          <w:iCs/>
          <w:sz w:val="24"/>
          <w:szCs w:val="24"/>
          <w:lang w:eastAsia="ru-RU"/>
        </w:rPr>
        <w:t xml:space="preserve">Администрации муниципального образования «город Десногорск» Смоленской области </w:t>
      </w:r>
      <w:r w:rsidRPr="006D2CE2">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Граждане, их объединения и организации также имеют право:</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вносить предложения о мерах по устранению нарушений настоящего Административного регламента.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65B6" w:rsidRDefault="009F65B6">
      <w:pPr>
        <w:pStyle w:val="ConsPlusNormal"/>
        <w:spacing w:line="200" w:lineRule="atLeast"/>
        <w:jc w:val="center"/>
        <w:rPr>
          <w:rFonts w:ascii="Times New Roman" w:hAnsi="Times New Roman" w:cs="Times New Roman"/>
          <w:b/>
          <w:sz w:val="24"/>
          <w:szCs w:val="24"/>
        </w:rPr>
      </w:pPr>
    </w:p>
    <w:p w:rsidR="009F65B6" w:rsidRDefault="006D2CE2">
      <w:pPr>
        <w:spacing w:after="0"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6D2CE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D2CE2" w:rsidRDefault="006D2CE2">
      <w:pPr>
        <w:spacing w:after="0" w:line="200" w:lineRule="atLeast"/>
        <w:jc w:val="center"/>
        <w:rPr>
          <w:rFonts w:ascii="Times New Roman" w:hAnsi="Times New Roman" w:cs="Times New Roman"/>
          <w:b/>
          <w:sz w:val="24"/>
          <w:szCs w:val="24"/>
        </w:rPr>
      </w:pP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BA62A3">
        <w:rPr>
          <w:rFonts w:ascii="Times New Roman" w:eastAsia="Times New Roman" w:hAnsi="Times New Roman" w:cs="Times New Roman"/>
          <w:bCs/>
          <w:szCs w:val="24"/>
          <w:lang w:eastAsia="ru-RU"/>
        </w:rPr>
        <w:t xml:space="preserve"> </w:t>
      </w:r>
      <w:r w:rsidRPr="00BA62A3">
        <w:rPr>
          <w:rFonts w:ascii="Times New Roman" w:eastAsia="Times New Roman" w:hAnsi="Times New Roman" w:cs="Times New Roman"/>
          <w:sz w:val="24"/>
          <w:szCs w:val="28"/>
          <w:lang w:eastAsia="ru-RU"/>
        </w:rPr>
        <w:t>в досудебном (внесудебном) порядке (далее – жалоба).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к учредителю многофункционального центра – на решение и действия (бездействие) многофункционального центра.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sz w:val="24"/>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
          <w:bCs/>
          <w:sz w:val="24"/>
          <w:szCs w:val="28"/>
          <w:lang w:eastAsia="ru-RU"/>
        </w:rPr>
      </w:pPr>
      <w:r w:rsidRPr="00BA62A3">
        <w:rPr>
          <w:rFonts w:ascii="Times New Roman" w:eastAsia="Times New Roman" w:hAnsi="Times New Roman" w:cs="Times New Roman"/>
          <w:sz w:val="24"/>
          <w:szCs w:val="28"/>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D2CE2" w:rsidRPr="00BA62A3" w:rsidRDefault="00BA62A3"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 xml:space="preserve">- </w:t>
      </w:r>
      <w:r w:rsidR="006D2CE2" w:rsidRPr="00BA62A3">
        <w:rPr>
          <w:rFonts w:ascii="Times New Roman" w:eastAsia="Times New Roman" w:hAnsi="Times New Roman" w:cs="Times New Roman"/>
          <w:sz w:val="24"/>
          <w:szCs w:val="28"/>
          <w:lang w:eastAsia="ru-RU"/>
        </w:rPr>
        <w:t xml:space="preserve">Федеральным </w:t>
      </w:r>
      <w:hyperlink r:id="rId16" w:history="1">
        <w:r w:rsidR="006D2CE2" w:rsidRPr="00BA62A3">
          <w:rPr>
            <w:rFonts w:ascii="Times New Roman" w:eastAsia="Times New Roman" w:hAnsi="Times New Roman" w:cs="Times New Roman"/>
            <w:sz w:val="24"/>
            <w:szCs w:val="28"/>
            <w:lang w:eastAsia="ru-RU"/>
          </w:rPr>
          <w:t>законом</w:t>
        </w:r>
      </w:hyperlink>
      <w:r w:rsidR="006D2CE2" w:rsidRPr="00BA62A3">
        <w:rPr>
          <w:rFonts w:ascii="Times New Roman" w:eastAsia="Times New Roman" w:hAnsi="Times New Roman" w:cs="Times New Roman"/>
          <w:sz w:val="24"/>
          <w:szCs w:val="28"/>
          <w:lang w:eastAsia="ru-RU"/>
        </w:rPr>
        <w:t xml:space="preserve"> «Об организации предоставления государственных и муниципальных услуг»;</w:t>
      </w:r>
    </w:p>
    <w:p w:rsidR="006D2CE2" w:rsidRPr="00BA62A3" w:rsidRDefault="00BA62A3"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 xml:space="preserve">- </w:t>
      </w:r>
      <w:hyperlink r:id="rId17" w:history="1">
        <w:r w:rsidR="006D2CE2" w:rsidRPr="00BA62A3">
          <w:rPr>
            <w:rFonts w:ascii="Times New Roman" w:eastAsia="Times New Roman" w:hAnsi="Times New Roman" w:cs="Times New Roman"/>
            <w:sz w:val="24"/>
            <w:szCs w:val="28"/>
            <w:lang w:eastAsia="ru-RU"/>
          </w:rPr>
          <w:t>постановлением</w:t>
        </w:r>
      </w:hyperlink>
      <w:r w:rsidR="006D2CE2" w:rsidRPr="00BA62A3">
        <w:rPr>
          <w:rFonts w:ascii="Times New Roman" w:eastAsia="Times New Roman" w:hAnsi="Times New Roman" w:cs="Times New Roman"/>
          <w:sz w:val="24"/>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14" w:rsidRDefault="00F74414">
      <w:pPr>
        <w:spacing w:after="0" w:line="200" w:lineRule="atLeast"/>
        <w:ind w:firstLine="709"/>
        <w:jc w:val="both"/>
        <w:rPr>
          <w:rFonts w:ascii="Times New Roman" w:hAnsi="Times New Roman" w:cs="Times New Roman"/>
          <w:sz w:val="24"/>
          <w:szCs w:val="24"/>
        </w:rPr>
      </w:pPr>
    </w:p>
    <w:p w:rsidR="004D5354" w:rsidRPr="004D5354" w:rsidRDefault="004D5354" w:rsidP="004D5354">
      <w:pPr>
        <w:spacing w:after="0" w:line="200" w:lineRule="atLeast"/>
        <w:ind w:firstLine="709"/>
        <w:jc w:val="center"/>
        <w:rPr>
          <w:rFonts w:ascii="Times New Roman" w:hAnsi="Times New Roman" w:cs="Times New Roman"/>
          <w:b/>
          <w:sz w:val="24"/>
          <w:szCs w:val="24"/>
        </w:rPr>
      </w:pPr>
      <w:r w:rsidRPr="004D5354">
        <w:rPr>
          <w:rFonts w:ascii="Times New Roman" w:hAnsi="Times New Roman" w:cs="Times New Roman"/>
          <w:b/>
          <w:sz w:val="24"/>
          <w:szCs w:val="24"/>
        </w:rPr>
        <w:t xml:space="preserve">6. </w:t>
      </w:r>
      <w:r w:rsidR="00BA62A3" w:rsidRPr="00BA62A3">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4D5354">
        <w:rPr>
          <w:rFonts w:ascii="Times New Roman" w:hAnsi="Times New Roman" w:cs="Times New Roman"/>
          <w:b/>
          <w:sz w:val="24"/>
          <w:szCs w:val="24"/>
        </w:rPr>
        <w:t>.</w:t>
      </w:r>
    </w:p>
    <w:p w:rsidR="004D5354" w:rsidRPr="004D5354" w:rsidRDefault="004D5354" w:rsidP="004D5354">
      <w:pPr>
        <w:spacing w:after="0" w:line="200" w:lineRule="atLeast"/>
        <w:ind w:firstLine="709"/>
        <w:jc w:val="both"/>
        <w:rPr>
          <w:rFonts w:ascii="Times New Roman" w:hAnsi="Times New Roman" w:cs="Times New Roman"/>
          <w:b/>
          <w:sz w:val="24"/>
          <w:szCs w:val="24"/>
        </w:rPr>
      </w:pP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6.1 Многофункциональный центр осуществляет:</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иные процедуры и действия, предусмотренные Федеральным законом № 210-ФЗ.</w:t>
      </w: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При личном обращении 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Pr="00BA62A3">
        <w:rPr>
          <w:rFonts w:ascii="Times New Roman" w:eastAsia="Times New Roman" w:hAnsi="Times New Roman" w:cs="Times New Roman"/>
          <w:sz w:val="24"/>
          <w:szCs w:val="24"/>
          <w:lang w:eastAsia="ru-RU"/>
        </w:rPr>
        <w:lastRenderedPageBreak/>
        <w:t>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 xml:space="preserve">осуществляет не более 10 минут; </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назначить другое время для консультаций.</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в письменной форме.</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6.3. При наличии в </w:t>
      </w:r>
      <w:r w:rsidRPr="00BA62A3">
        <w:rPr>
          <w:rFonts w:ascii="Times New Roman" w:eastAsia="Times New Roman" w:hAnsi="Times New Roman" w:cs="Times New Roman"/>
          <w:bCs/>
          <w:sz w:val="24"/>
          <w:szCs w:val="24"/>
          <w:lang w:eastAsia="ru-RU"/>
        </w:rPr>
        <w:t>уведомлении о признании садового дома жилым домом или жилого дома садовым домом</w:t>
      </w:r>
      <w:r w:rsidRPr="00BA62A3">
        <w:rPr>
          <w:rFonts w:ascii="Times New Roman" w:eastAsia="Times New Roman" w:hAnsi="Times New Roman" w:cs="Times New Roman"/>
          <w:sz w:val="24"/>
          <w:szCs w:val="24"/>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осуществляет следующие действия:</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 определяет статус исполнения </w:t>
      </w:r>
      <w:r w:rsidRPr="00BA62A3">
        <w:rPr>
          <w:rFonts w:ascii="Times New Roman" w:eastAsia="Times New Roman" w:hAnsi="Times New Roman" w:cs="Times New Roman"/>
          <w:bCs/>
          <w:sz w:val="24"/>
          <w:szCs w:val="24"/>
          <w:lang w:eastAsia="ru-RU"/>
        </w:rPr>
        <w:t>заявления о предоставлении государственной услуги</w:t>
      </w:r>
      <w:r w:rsidRPr="00BA62A3">
        <w:rPr>
          <w:rFonts w:ascii="Times New Roman" w:eastAsia="Times New Roman" w:hAnsi="Times New Roman" w:cs="Times New Roman"/>
          <w:sz w:val="24"/>
          <w:szCs w:val="24"/>
          <w:lang w:eastAsia="ru-RU"/>
        </w:rPr>
        <w:t xml:space="preserve"> в ГИС;</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BA62A3">
        <w:rPr>
          <w:rFonts w:ascii="Times New Roman" w:eastAsia="Times New Roman" w:hAnsi="Times New Roman" w:cs="Times New Roman"/>
          <w:sz w:val="24"/>
          <w:szCs w:val="24"/>
          <w:lang w:eastAsia="ru-RU"/>
        </w:rPr>
        <w:lastRenderedPageBreak/>
        <w:t>правовыми актами Российской Федерации случаях – печати с изображением Государственного герба Российской Федерации);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b/>
          <w:sz w:val="24"/>
          <w:szCs w:val="24"/>
          <w:lang w:eastAsia="ru-RU"/>
        </w:rPr>
      </w:pPr>
      <w:r w:rsidRPr="00BA62A3">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4D5354" w:rsidRDefault="004D5354">
      <w:pPr>
        <w:spacing w:after="0" w:line="200" w:lineRule="atLeast"/>
        <w:ind w:firstLine="709"/>
        <w:jc w:val="both"/>
        <w:rPr>
          <w:rFonts w:ascii="Times New Roman" w:hAnsi="Times New Roman" w:cs="Times New Roman"/>
          <w:sz w:val="24"/>
          <w:szCs w:val="24"/>
        </w:rPr>
      </w:pPr>
    </w:p>
    <w:p w:rsidR="009F65B6" w:rsidRDefault="009F65B6">
      <w:pPr>
        <w:widowControl w:val="0"/>
        <w:autoSpaceDE w:val="0"/>
        <w:spacing w:after="0" w:line="200" w:lineRule="atLeast"/>
        <w:ind w:left="5670"/>
        <w:jc w:val="right"/>
        <w:rPr>
          <w:rFonts w:ascii="Times New Roman" w:hAnsi="Times New Roman" w:cs="Times New Roman"/>
          <w:b/>
          <w:sz w:val="24"/>
          <w:szCs w:val="24"/>
        </w:rPr>
      </w:pPr>
    </w:p>
    <w:p w:rsidR="00D62D85" w:rsidRDefault="00D62D85">
      <w:pPr>
        <w:widowControl w:val="0"/>
        <w:autoSpaceDE w:val="0"/>
        <w:spacing w:after="0" w:line="200" w:lineRule="atLeast"/>
        <w:ind w:left="5670"/>
        <w:jc w:val="right"/>
        <w:rPr>
          <w:rFonts w:ascii="Times New Roman" w:hAnsi="Times New Roman" w:cs="Times New Roman"/>
          <w:b/>
          <w:sz w:val="24"/>
          <w:szCs w:val="24"/>
        </w:rPr>
      </w:pPr>
    </w:p>
    <w:p w:rsidR="00A86926" w:rsidRDefault="00A86926" w:rsidP="00B01E10">
      <w:pPr>
        <w:widowControl w:val="0"/>
        <w:autoSpaceDE w:val="0"/>
        <w:spacing w:after="0" w:line="200" w:lineRule="atLeast"/>
        <w:rPr>
          <w:rFonts w:ascii="Times New Roman" w:eastAsia="Times New Roman" w:hAnsi="Times New Roman" w:cs="Times New Roman"/>
          <w:sz w:val="24"/>
          <w:szCs w:val="24"/>
        </w:rPr>
      </w:pPr>
    </w:p>
    <w:p w:rsidR="000F406D" w:rsidRDefault="000F406D">
      <w:pPr>
        <w:widowControl w:val="0"/>
        <w:autoSpaceDE w:val="0"/>
        <w:spacing w:after="0" w:line="200" w:lineRule="atLeast"/>
        <w:ind w:left="5670"/>
        <w:jc w:val="right"/>
        <w:rPr>
          <w:rFonts w:ascii="Times New Roman" w:eastAsia="Times New Roman" w:hAnsi="Times New Roman" w:cs="Times New Roman"/>
          <w:sz w:val="24"/>
          <w:szCs w:val="24"/>
        </w:rPr>
      </w:pPr>
    </w:p>
    <w:p w:rsidR="000F406D" w:rsidRDefault="000F406D">
      <w:pPr>
        <w:widowControl w:val="0"/>
        <w:autoSpaceDE w:val="0"/>
        <w:spacing w:after="0" w:line="200" w:lineRule="atLeast"/>
        <w:ind w:left="5670"/>
        <w:jc w:val="right"/>
        <w:rPr>
          <w:rFonts w:ascii="Times New Roman" w:eastAsia="Times New Roman" w:hAnsi="Times New Roman" w:cs="Times New Roman"/>
          <w:sz w:val="24"/>
          <w:szCs w:val="24"/>
        </w:rPr>
      </w:pPr>
    </w:p>
    <w:p w:rsidR="000F406D" w:rsidRDefault="000F406D" w:rsidP="005B2167">
      <w:pPr>
        <w:widowControl w:val="0"/>
        <w:autoSpaceDE w:val="0"/>
        <w:spacing w:after="0" w:line="200" w:lineRule="atLeast"/>
        <w:rPr>
          <w:rFonts w:ascii="Times New Roman" w:eastAsia="Times New Roman" w:hAnsi="Times New Roman" w:cs="Times New Roman"/>
          <w:sz w:val="24"/>
          <w:szCs w:val="24"/>
        </w:rPr>
      </w:pPr>
    </w:p>
    <w:p w:rsidR="00B12B4A" w:rsidRDefault="00B12B4A" w:rsidP="00BD6C77">
      <w:pPr>
        <w:widowControl w:val="0"/>
        <w:autoSpaceDE w:val="0"/>
        <w:spacing w:after="0" w:line="200" w:lineRule="atLeast"/>
        <w:rPr>
          <w:rFonts w:ascii="Times New Roman" w:eastAsia="Times New Roman" w:hAnsi="Times New Roman" w:cs="Times New Roman"/>
          <w:szCs w:val="24"/>
        </w:rPr>
      </w:pPr>
    </w:p>
    <w:p w:rsidR="009F65B6" w:rsidRPr="00191D5E" w:rsidRDefault="00BA62A3">
      <w:pPr>
        <w:widowControl w:val="0"/>
        <w:autoSpaceDE w:val="0"/>
        <w:spacing w:after="0" w:line="200" w:lineRule="atLeast"/>
        <w:ind w:left="5670"/>
        <w:jc w:val="right"/>
        <w:rPr>
          <w:sz w:val="28"/>
        </w:rPr>
      </w:pPr>
      <w:r>
        <w:rPr>
          <w:rFonts w:ascii="Times New Roman" w:eastAsia="Times New Roman" w:hAnsi="Times New Roman" w:cs="Times New Roman"/>
          <w:szCs w:val="24"/>
        </w:rPr>
        <w:br w:type="page"/>
      </w:r>
      <w:r w:rsidR="009F65B6" w:rsidRPr="00191D5E">
        <w:rPr>
          <w:rFonts w:ascii="Times New Roman" w:eastAsia="Times New Roman" w:hAnsi="Times New Roman" w:cs="Times New Roman"/>
          <w:sz w:val="28"/>
          <w:szCs w:val="24"/>
        </w:rPr>
        <w:lastRenderedPageBreak/>
        <w:t>Приложение</w:t>
      </w:r>
      <w:r w:rsidR="000A1051" w:rsidRPr="00191D5E">
        <w:rPr>
          <w:rFonts w:ascii="Times New Roman" w:eastAsia="Times New Roman" w:hAnsi="Times New Roman" w:cs="Times New Roman"/>
          <w:sz w:val="28"/>
          <w:szCs w:val="24"/>
        </w:rPr>
        <w:t xml:space="preserve"> </w:t>
      </w:r>
      <w:r w:rsidR="00CF192C" w:rsidRPr="00191D5E">
        <w:rPr>
          <w:rFonts w:ascii="Times New Roman" w:eastAsia="Times New Roman" w:hAnsi="Times New Roman" w:cs="Times New Roman"/>
          <w:sz w:val="28"/>
          <w:szCs w:val="24"/>
        </w:rPr>
        <w:t>№ 1</w:t>
      </w:r>
    </w:p>
    <w:p w:rsidR="009F65B6" w:rsidRPr="00191D5E" w:rsidRDefault="009F65B6">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9F65B6" w:rsidRPr="00191D5E" w:rsidRDefault="009F65B6">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sidR="00191D5E">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9F65B6" w:rsidRDefault="009F65B6">
      <w:pPr>
        <w:widowControl w:val="0"/>
        <w:autoSpaceDE w:val="0"/>
        <w:spacing w:after="0" w:line="200" w:lineRule="atLeast"/>
        <w:ind w:left="5620"/>
        <w:jc w:val="right"/>
      </w:pPr>
    </w:p>
    <w:p w:rsidR="009F65B6" w:rsidRDefault="009F65B6">
      <w:pPr>
        <w:widowControl w:val="0"/>
        <w:autoSpaceDE w:val="0"/>
        <w:spacing w:after="0" w:line="200" w:lineRule="atLeast"/>
        <w:jc w:val="right"/>
        <w:rPr>
          <w:rFonts w:ascii="Times New Roman" w:eastAsia="Times New Roman" w:hAnsi="Times New Roman" w:cs="Times New Roman"/>
          <w:sz w:val="24"/>
          <w:szCs w:val="24"/>
        </w:rPr>
      </w:pPr>
    </w:p>
    <w:p w:rsidR="009F65B6" w:rsidRDefault="009F65B6">
      <w:pPr>
        <w:pStyle w:val="ConsPlusNormal"/>
        <w:jc w:val="right"/>
      </w:pPr>
    </w:p>
    <w:p w:rsidR="00BD68A0" w:rsidRPr="00BD68A0" w:rsidRDefault="00BD68A0" w:rsidP="00BD68A0">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D68A0">
        <w:rPr>
          <w:rFonts w:ascii="Times New Roman" w:eastAsia="Times New Roman" w:hAnsi="Times New Roman" w:cs="Times New Roman"/>
          <w:b/>
          <w:sz w:val="28"/>
          <w:szCs w:val="24"/>
          <w:lang w:eastAsia="ru-RU"/>
        </w:rPr>
        <w:t>РАЗРЕШЕНИЕ</w:t>
      </w:r>
    </w:p>
    <w:p w:rsidR="00B01E10" w:rsidRDefault="00BD68A0" w:rsidP="00BD68A0">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 осуществление земляных работ на территории муниципального образования «город Десногорск» Смоленской области</w:t>
      </w:r>
    </w:p>
    <w:p w:rsidR="00BD68A0" w:rsidRPr="00B01E10" w:rsidRDefault="00BD68A0" w:rsidP="00BD68A0">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D68A0" w:rsidRPr="00BD68A0" w:rsidTr="00BD68A0">
        <w:tc>
          <w:tcPr>
            <w:tcW w:w="9985" w:type="dxa"/>
            <w:tcBorders>
              <w:top w:val="nil"/>
              <w:left w:val="nil"/>
              <w:bottom w:val="nil"/>
              <w:right w:val="nil"/>
            </w:tcBorders>
          </w:tcPr>
          <w:p w:rsidR="00BD68A0" w:rsidRPr="00BD68A0" w:rsidRDefault="00BD68A0" w:rsidP="00BD68A0">
            <w:pPr>
              <w:widowControl w:val="0"/>
              <w:suppressAutoHyphens w:val="0"/>
              <w:autoSpaceDE w:val="0"/>
              <w:autoSpaceDN w:val="0"/>
              <w:spacing w:after="0" w:line="240" w:lineRule="auto"/>
              <w:rPr>
                <w:rFonts w:ascii="Arial" w:eastAsia="Times New Roman" w:hAnsi="Arial" w:cs="Arial"/>
                <w:sz w:val="20"/>
                <w:lang w:eastAsia="ru-RU"/>
              </w:rPr>
            </w:pPr>
            <w:r w:rsidRPr="00BD68A0">
              <w:rPr>
                <w:rFonts w:ascii="Arial" w:eastAsia="Times New Roman" w:hAnsi="Arial" w:cs="Arial"/>
                <w:sz w:val="20"/>
                <w:lang w:eastAsia="ru-RU"/>
              </w:rPr>
              <w:t>____________________________________________________</w:t>
            </w:r>
            <w:r>
              <w:rPr>
                <w:rFonts w:ascii="Arial" w:eastAsia="Times New Roman" w:hAnsi="Arial" w:cs="Arial"/>
                <w:sz w:val="20"/>
                <w:lang w:eastAsia="ru-RU"/>
              </w:rPr>
              <w:t>____________________________________</w:t>
            </w:r>
          </w:p>
          <w:p w:rsidR="00BD68A0" w:rsidRPr="00BD68A0" w:rsidRDefault="00BD68A0" w:rsidP="00BD68A0">
            <w:pPr>
              <w:widowControl w:val="0"/>
              <w:suppressAutoHyphens w:val="0"/>
              <w:autoSpaceDE w:val="0"/>
              <w:autoSpaceDN w:val="0"/>
              <w:spacing w:after="0" w:line="240" w:lineRule="auto"/>
              <w:jc w:val="center"/>
              <w:rPr>
                <w:rFonts w:ascii="Times New Roman" w:eastAsia="Times New Roman" w:hAnsi="Times New Roman" w:cs="Times New Roman"/>
                <w:sz w:val="20"/>
                <w:lang w:eastAsia="ru-RU"/>
              </w:rPr>
            </w:pPr>
            <w:r w:rsidRPr="00BD68A0">
              <w:rPr>
                <w:rFonts w:ascii="Times New Roman" w:eastAsia="Times New Roman" w:hAnsi="Times New Roman" w:cs="Times New Roman"/>
                <w:sz w:val="20"/>
                <w:lang w:eastAsia="ru-RU"/>
              </w:rPr>
              <w:t>(организация, выполняющая работы)</w:t>
            </w:r>
          </w:p>
          <w:p w:rsidR="00BD68A0" w:rsidRPr="00BD68A0" w:rsidRDefault="00BD68A0" w:rsidP="00BD68A0">
            <w:pPr>
              <w:widowControl w:val="0"/>
              <w:suppressAutoHyphens w:val="0"/>
              <w:autoSpaceDE w:val="0"/>
              <w:autoSpaceDN w:val="0"/>
              <w:spacing w:after="0" w:line="240" w:lineRule="auto"/>
              <w:rPr>
                <w:rFonts w:ascii="Arial" w:eastAsia="Times New Roman" w:hAnsi="Arial" w:cs="Arial"/>
                <w:sz w:val="20"/>
                <w:lang w:eastAsia="ru-RU"/>
              </w:rPr>
            </w:pPr>
            <w:r w:rsidRPr="00BD68A0">
              <w:rPr>
                <w:rFonts w:ascii="Arial" w:eastAsia="Times New Roman" w:hAnsi="Arial" w:cs="Arial"/>
                <w:sz w:val="20"/>
                <w:lang w:eastAsia="ru-RU"/>
              </w:rPr>
              <w:t>_______________________________________________________________________</w:t>
            </w:r>
            <w:r>
              <w:rPr>
                <w:rFonts w:ascii="Arial" w:eastAsia="Times New Roman" w:hAnsi="Arial" w:cs="Arial"/>
                <w:sz w:val="20"/>
                <w:lang w:eastAsia="ru-RU"/>
              </w:rPr>
              <w:t>________________</w:t>
            </w:r>
            <w:r w:rsidRPr="00BD68A0">
              <w:rPr>
                <w:rFonts w:ascii="Arial" w:eastAsia="Times New Roman" w:hAnsi="Arial" w:cs="Arial"/>
                <w:sz w:val="20"/>
                <w:lang w:eastAsia="ru-RU"/>
              </w:rPr>
              <w:t>_</w:t>
            </w:r>
          </w:p>
          <w:p w:rsidR="00BD68A0" w:rsidRPr="00BD68A0" w:rsidRDefault="00BD68A0" w:rsidP="00BD68A0">
            <w:pPr>
              <w:widowControl w:val="0"/>
              <w:suppressAutoHyphens w:val="0"/>
              <w:autoSpaceDE w:val="0"/>
              <w:autoSpaceDN w:val="0"/>
              <w:spacing w:after="0" w:line="240" w:lineRule="auto"/>
              <w:jc w:val="center"/>
              <w:rPr>
                <w:rFonts w:ascii="Times New Roman" w:eastAsia="Times New Roman" w:hAnsi="Times New Roman" w:cs="Times New Roman"/>
                <w:sz w:val="20"/>
                <w:lang w:eastAsia="ru-RU"/>
              </w:rPr>
            </w:pPr>
            <w:r w:rsidRPr="00BD68A0">
              <w:rPr>
                <w:rFonts w:ascii="Times New Roman" w:eastAsia="Times New Roman" w:hAnsi="Times New Roman" w:cs="Times New Roman"/>
                <w:sz w:val="20"/>
                <w:lang w:eastAsia="ru-RU"/>
              </w:rPr>
              <w:t>(руководитель Ф.И.О., должность)</w:t>
            </w:r>
          </w:p>
          <w:p w:rsidR="00BD68A0" w:rsidRPr="00BD68A0" w:rsidRDefault="00BD68A0" w:rsidP="00BD68A0">
            <w:pPr>
              <w:widowControl w:val="0"/>
              <w:suppressAutoHyphens w:val="0"/>
              <w:autoSpaceDE w:val="0"/>
              <w:autoSpaceDN w:val="0"/>
              <w:spacing w:after="0" w:line="240" w:lineRule="auto"/>
              <w:rPr>
                <w:rFonts w:ascii="Arial" w:eastAsia="Times New Roman" w:hAnsi="Arial" w:cs="Arial"/>
                <w:sz w:val="20"/>
                <w:lang w:eastAsia="ru-RU"/>
              </w:rPr>
            </w:pPr>
            <w:r w:rsidRPr="00BD68A0">
              <w:rPr>
                <w:rFonts w:ascii="Arial" w:eastAsia="Times New Roman" w:hAnsi="Arial" w:cs="Arial"/>
                <w:sz w:val="20"/>
                <w:lang w:eastAsia="ru-RU"/>
              </w:rPr>
              <w:t>___________________________________________________________________</w:t>
            </w:r>
            <w:r>
              <w:rPr>
                <w:rFonts w:ascii="Arial" w:eastAsia="Times New Roman" w:hAnsi="Arial" w:cs="Arial"/>
                <w:sz w:val="20"/>
                <w:lang w:eastAsia="ru-RU"/>
              </w:rPr>
              <w:t>________________</w:t>
            </w:r>
            <w:r w:rsidRPr="00BD68A0">
              <w:rPr>
                <w:rFonts w:ascii="Arial" w:eastAsia="Times New Roman" w:hAnsi="Arial" w:cs="Arial"/>
                <w:sz w:val="20"/>
                <w:lang w:eastAsia="ru-RU"/>
              </w:rPr>
              <w:t>_____</w:t>
            </w:r>
          </w:p>
          <w:p w:rsidR="00BD68A0" w:rsidRPr="00BD68A0" w:rsidRDefault="00BD68A0" w:rsidP="00BD68A0">
            <w:pPr>
              <w:widowControl w:val="0"/>
              <w:suppressAutoHyphens w:val="0"/>
              <w:autoSpaceDE w:val="0"/>
              <w:autoSpaceDN w:val="0"/>
              <w:spacing w:after="0" w:line="240" w:lineRule="auto"/>
              <w:jc w:val="center"/>
              <w:rPr>
                <w:rFonts w:ascii="Times New Roman" w:eastAsia="Times New Roman" w:hAnsi="Times New Roman" w:cs="Times New Roman"/>
                <w:sz w:val="20"/>
                <w:lang w:eastAsia="ru-RU"/>
              </w:rPr>
            </w:pPr>
            <w:r w:rsidRPr="00BD68A0">
              <w:rPr>
                <w:rFonts w:ascii="Times New Roman" w:eastAsia="Times New Roman" w:hAnsi="Times New Roman" w:cs="Times New Roman"/>
                <w:sz w:val="20"/>
                <w:lang w:eastAsia="ru-RU"/>
              </w:rPr>
              <w:t>(должность, Ф.И.О. лица, ответственного за проведение работ)</w:t>
            </w:r>
          </w:p>
          <w:p w:rsid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Элементы городского благоустройства, которые будут нарушены (по заявке):</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асфальт (тротуарная плитка) ______</w:t>
            </w:r>
            <w:r>
              <w:rPr>
                <w:rFonts w:ascii="Times New Roman" w:eastAsia="Times New Roman" w:hAnsi="Times New Roman" w:cs="Times New Roman"/>
                <w:sz w:val="24"/>
                <w:szCs w:val="24"/>
                <w:lang w:eastAsia="ru-RU"/>
              </w:rPr>
              <w:t>____</w:t>
            </w:r>
            <w:r w:rsidRPr="00BD68A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r w:rsidRPr="00BD68A0">
              <w:rPr>
                <w:rFonts w:ascii="Times New Roman" w:eastAsia="Times New Roman" w:hAnsi="Times New Roman" w:cs="Times New Roman"/>
                <w:sz w:val="24"/>
                <w:szCs w:val="24"/>
                <w:lang w:eastAsia="ru-RU"/>
              </w:rPr>
              <w:t>______ кв. м; газон __</w:t>
            </w:r>
            <w:r>
              <w:rPr>
                <w:rFonts w:ascii="Times New Roman" w:eastAsia="Times New Roman" w:hAnsi="Times New Roman" w:cs="Times New Roman"/>
                <w:sz w:val="24"/>
                <w:szCs w:val="24"/>
                <w:lang w:eastAsia="ru-RU"/>
              </w:rPr>
              <w:t>_________</w:t>
            </w:r>
            <w:r w:rsidRPr="00BD68A0">
              <w:rPr>
                <w:rFonts w:ascii="Times New Roman" w:eastAsia="Times New Roman" w:hAnsi="Times New Roman" w:cs="Times New Roman"/>
                <w:sz w:val="24"/>
                <w:szCs w:val="24"/>
                <w:lang w:eastAsia="ru-RU"/>
              </w:rPr>
              <w:t>________ кв. м;</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грунт __________________</w:t>
            </w:r>
            <w:r>
              <w:rPr>
                <w:rFonts w:ascii="Times New Roman" w:eastAsia="Times New Roman" w:hAnsi="Times New Roman" w:cs="Times New Roman"/>
                <w:sz w:val="24"/>
                <w:szCs w:val="24"/>
                <w:lang w:eastAsia="ru-RU"/>
              </w:rPr>
              <w:t>_______</w:t>
            </w:r>
            <w:r w:rsidRPr="00BD68A0">
              <w:rPr>
                <w:rFonts w:ascii="Times New Roman" w:eastAsia="Times New Roman" w:hAnsi="Times New Roman" w:cs="Times New Roman"/>
                <w:sz w:val="24"/>
                <w:szCs w:val="24"/>
                <w:lang w:eastAsia="ru-RU"/>
              </w:rPr>
              <w:t>___ кв. м; бордюр (поребрик) _____________</w:t>
            </w:r>
            <w:r>
              <w:rPr>
                <w:rFonts w:ascii="Times New Roman" w:eastAsia="Times New Roman" w:hAnsi="Times New Roman" w:cs="Times New Roman"/>
                <w:sz w:val="24"/>
                <w:szCs w:val="24"/>
                <w:lang w:eastAsia="ru-RU"/>
              </w:rPr>
              <w:t>____</w:t>
            </w:r>
            <w:r w:rsidRPr="00BD68A0">
              <w:rPr>
                <w:rFonts w:ascii="Times New Roman" w:eastAsia="Times New Roman" w:hAnsi="Times New Roman" w:cs="Times New Roman"/>
                <w:sz w:val="24"/>
                <w:szCs w:val="24"/>
                <w:lang w:eastAsia="ru-RU"/>
              </w:rPr>
              <w:t>_____ шт.;</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зеленые насаждения (наименование насаждения) ____________</w:t>
            </w:r>
            <w:r>
              <w:rPr>
                <w:rFonts w:ascii="Times New Roman" w:eastAsia="Times New Roman" w:hAnsi="Times New Roman" w:cs="Times New Roman"/>
                <w:sz w:val="24"/>
                <w:szCs w:val="24"/>
                <w:lang w:eastAsia="ru-RU"/>
              </w:rPr>
              <w:t>__________</w:t>
            </w:r>
            <w:r w:rsidRPr="00BD68A0">
              <w:rPr>
                <w:rFonts w:ascii="Times New Roman" w:eastAsia="Times New Roman" w:hAnsi="Times New Roman" w:cs="Times New Roman"/>
                <w:sz w:val="24"/>
                <w:szCs w:val="24"/>
                <w:lang w:eastAsia="ru-RU"/>
              </w:rPr>
              <w:t>______________ шт.</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Разрешается производство работ _________</w:t>
            </w:r>
            <w:r>
              <w:rPr>
                <w:rFonts w:ascii="Times New Roman" w:eastAsia="Times New Roman" w:hAnsi="Times New Roman" w:cs="Times New Roman"/>
                <w:sz w:val="24"/>
                <w:szCs w:val="24"/>
                <w:lang w:eastAsia="ru-RU"/>
              </w:rPr>
              <w:t>_________</w:t>
            </w:r>
            <w:r w:rsidRPr="00BD68A0">
              <w:rPr>
                <w:rFonts w:ascii="Times New Roman" w:eastAsia="Times New Roman" w:hAnsi="Times New Roman" w:cs="Times New Roman"/>
                <w:sz w:val="24"/>
                <w:szCs w:val="24"/>
                <w:lang w:eastAsia="ru-RU"/>
              </w:rPr>
              <w:t>___________________________________</w:t>
            </w:r>
          </w:p>
          <w:p w:rsidR="00BD68A0" w:rsidRPr="00BD68A0" w:rsidRDefault="00BD68A0" w:rsidP="00BD68A0">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r w:rsidRPr="00BD68A0">
              <w:rPr>
                <w:rFonts w:ascii="Times New Roman" w:eastAsia="Times New Roman" w:hAnsi="Times New Roman" w:cs="Times New Roman"/>
                <w:sz w:val="20"/>
                <w:szCs w:val="20"/>
                <w:lang w:eastAsia="ru-RU"/>
              </w:rPr>
              <w:t>(вид работ, местонахождение объекта)</w:t>
            </w:r>
          </w:p>
          <w:p w:rsid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Начало работ "___" ___________ 20__ г.</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Продлено до "___" __________ 20__ г.</w:t>
            </w:r>
          </w:p>
          <w:p w:rsid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BD68A0">
              <w:rPr>
                <w:rFonts w:ascii="Times New Roman" w:eastAsia="Times New Roman" w:hAnsi="Times New Roman" w:cs="Times New Roman"/>
                <w:sz w:val="24"/>
                <w:szCs w:val="24"/>
                <w:lang w:eastAsia="ru-RU"/>
              </w:rPr>
              <w:t>Окончание работ "___" _________ 20__ г.</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BD68A0" w:rsidRDefault="00BD68A0" w:rsidP="00BD68A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по городскому хозяйству и промышленному комплексу Администрации муниципального образования «город Десногорск» Смоленской области </w:t>
            </w:r>
          </w:p>
          <w:p w:rsidR="00BD68A0" w:rsidRPr="00BD68A0" w:rsidRDefault="00BD68A0" w:rsidP="00BD68A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BD68A0" w:rsidRPr="00BD68A0" w:rsidRDefault="00BD68A0" w:rsidP="00BD68A0">
            <w:pPr>
              <w:widowControl w:val="0"/>
              <w:suppressAutoHyphens w:val="0"/>
              <w:autoSpaceDE w:val="0"/>
              <w:autoSpaceDN w:val="0"/>
              <w:spacing w:after="0" w:line="240" w:lineRule="auto"/>
              <w:rPr>
                <w:rFonts w:ascii="Arial" w:eastAsia="Times New Roman" w:hAnsi="Arial" w:cs="Arial"/>
                <w:sz w:val="20"/>
                <w:lang w:eastAsia="ru-RU"/>
              </w:rPr>
            </w:pPr>
          </w:p>
        </w:tc>
      </w:tr>
    </w:tbl>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      __________________      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 xml:space="preserve">                     (дата)                                      (подпись)                                      (фамилия, имя, отчество)                                                                               </w:t>
      </w:r>
    </w:p>
    <w:p w:rsid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8A0" w:rsidRDefault="00BD68A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8A0" w:rsidRPr="00B01E10" w:rsidRDefault="00BD68A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 xml:space="preserve">М.П.          </w:t>
      </w: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191D5E" w:rsidRPr="00191D5E" w:rsidRDefault="00191D5E" w:rsidP="00191D5E">
      <w:pPr>
        <w:widowControl w:val="0"/>
        <w:autoSpaceDE w:val="0"/>
        <w:spacing w:after="0" w:line="200" w:lineRule="atLeast"/>
        <w:ind w:left="5670"/>
        <w:jc w:val="right"/>
        <w:rPr>
          <w:sz w:val="28"/>
        </w:rPr>
      </w:pPr>
      <w:r>
        <w:rPr>
          <w:rFonts w:ascii="Times New Roman" w:eastAsia="Times New Roman" w:hAnsi="Times New Roman" w:cs="Times New Roman"/>
          <w:sz w:val="28"/>
          <w:szCs w:val="24"/>
        </w:rPr>
        <w:br w:type="page"/>
      </w:r>
      <w:r w:rsidRPr="00191D5E">
        <w:rPr>
          <w:rFonts w:ascii="Times New Roman" w:eastAsia="Times New Roman" w:hAnsi="Times New Roman" w:cs="Times New Roman"/>
          <w:sz w:val="28"/>
          <w:szCs w:val="24"/>
        </w:rPr>
        <w:lastRenderedPageBreak/>
        <w:t xml:space="preserve">Приложение </w:t>
      </w:r>
      <w:r>
        <w:rPr>
          <w:rFonts w:ascii="Times New Roman" w:eastAsia="Times New Roman" w:hAnsi="Times New Roman" w:cs="Times New Roman"/>
          <w:sz w:val="28"/>
          <w:szCs w:val="24"/>
        </w:rPr>
        <w:t>№ 2</w:t>
      </w:r>
    </w:p>
    <w:p w:rsidR="00191D5E" w:rsidRPr="00191D5E" w:rsidRDefault="00191D5E" w:rsidP="00191D5E">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191D5E" w:rsidRPr="00191D5E" w:rsidRDefault="00191D5E" w:rsidP="00191D5E">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B9582B" w:rsidRPr="008133C0" w:rsidRDefault="00B9582B" w:rsidP="00B9582B">
      <w:pPr>
        <w:suppressAutoHyphens w:val="0"/>
        <w:spacing w:after="0" w:line="240" w:lineRule="auto"/>
        <w:jc w:val="center"/>
        <w:rPr>
          <w:rFonts w:ascii="Times New Roman" w:hAnsi="Times New Roman" w:cs="Times New Roman"/>
          <w:b/>
          <w:sz w:val="28"/>
          <w:lang w:eastAsia="en-US"/>
        </w:rPr>
      </w:pPr>
      <w:r w:rsidRPr="008133C0">
        <w:rPr>
          <w:rFonts w:ascii="Times New Roman" w:hAnsi="Times New Roman" w:cs="Times New Roman"/>
          <w:b/>
          <w:sz w:val="28"/>
          <w:lang w:eastAsia="en-US"/>
        </w:rPr>
        <w:t>АКТ</w:t>
      </w:r>
    </w:p>
    <w:p w:rsidR="00B9582B" w:rsidRPr="008133C0" w:rsidRDefault="00B9582B" w:rsidP="00B9582B">
      <w:pPr>
        <w:suppressAutoHyphens w:val="0"/>
        <w:spacing w:after="0" w:line="240" w:lineRule="auto"/>
        <w:jc w:val="center"/>
        <w:rPr>
          <w:rFonts w:ascii="Times New Roman" w:hAnsi="Times New Roman" w:cs="Times New Roman"/>
          <w:b/>
          <w:sz w:val="28"/>
          <w:lang w:eastAsia="en-US"/>
        </w:rPr>
      </w:pPr>
      <w:r w:rsidRPr="008133C0">
        <w:rPr>
          <w:rFonts w:ascii="Times New Roman" w:hAnsi="Times New Roman" w:cs="Times New Roman"/>
          <w:b/>
          <w:sz w:val="28"/>
          <w:lang w:eastAsia="en-US"/>
        </w:rPr>
        <w:t xml:space="preserve"> приемки выполненных работ по восстановлению благоустройства территории</w:t>
      </w:r>
    </w:p>
    <w:p w:rsidR="00B9582B" w:rsidRPr="00B9582B" w:rsidRDefault="00B9582B" w:rsidP="00B9582B">
      <w:pPr>
        <w:suppressAutoHyphens w:val="0"/>
        <w:spacing w:after="200" w:line="276" w:lineRule="auto"/>
        <w:rPr>
          <w:rFonts w:ascii="Times New Roman" w:hAnsi="Times New Roman" w:cs="Times New Roman"/>
          <w:sz w:val="28"/>
          <w:lang w:eastAsia="en-US"/>
        </w:rPr>
      </w:pPr>
      <w:r w:rsidRPr="00B9582B">
        <w:rPr>
          <w:rFonts w:ascii="Times New Roman" w:hAnsi="Times New Roman" w:cs="Times New Roman"/>
          <w:sz w:val="28"/>
          <w:lang w:eastAsia="en-US"/>
        </w:rPr>
        <w:t>«__» _______ 20___г.                                                                             №________</w:t>
      </w:r>
    </w:p>
    <w:p w:rsidR="00B9582B" w:rsidRPr="00B9582B" w:rsidRDefault="00B9582B" w:rsidP="00B9582B">
      <w:pPr>
        <w:suppressAutoHyphens w:val="0"/>
        <w:spacing w:after="0" w:line="276" w:lineRule="auto"/>
        <w:ind w:firstLine="709"/>
        <w:rPr>
          <w:rFonts w:ascii="Times New Roman" w:hAnsi="Times New Roman" w:cs="Times New Roman"/>
          <w:sz w:val="28"/>
          <w:lang w:eastAsia="en-US"/>
        </w:rPr>
      </w:pPr>
    </w:p>
    <w:p w:rsidR="00B9582B" w:rsidRPr="00B9582B" w:rsidRDefault="00B9582B" w:rsidP="00B9582B">
      <w:pPr>
        <w:suppressAutoHyphens w:val="0"/>
        <w:spacing w:after="0" w:line="276" w:lineRule="auto"/>
        <w:ind w:firstLine="709"/>
        <w:rPr>
          <w:rFonts w:ascii="Times New Roman" w:hAnsi="Times New Roman" w:cs="Times New Roman"/>
          <w:sz w:val="28"/>
          <w:lang w:eastAsia="en-US"/>
        </w:rPr>
      </w:pPr>
      <w:r w:rsidRPr="00B9582B">
        <w:rPr>
          <w:rFonts w:ascii="Times New Roman" w:hAnsi="Times New Roman" w:cs="Times New Roman"/>
          <w:sz w:val="28"/>
          <w:lang w:eastAsia="en-US"/>
        </w:rPr>
        <w:t>Комиссия в составе: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582B" w:rsidRPr="008715A0" w:rsidTr="008715A0">
        <w:trPr>
          <w:jc w:val="center"/>
        </w:trPr>
        <w:tc>
          <w:tcPr>
            <w:tcW w:w="4785" w:type="dxa"/>
            <w:shd w:val="clear" w:color="auto" w:fill="auto"/>
            <w:vAlign w:val="center"/>
          </w:tcPr>
          <w:p w:rsidR="00B9582B" w:rsidRPr="008715A0" w:rsidRDefault="00B9582B" w:rsidP="008715A0">
            <w:pPr>
              <w:suppressAutoHyphens w:val="0"/>
              <w:spacing w:after="20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Представитель Уполномоченного органа</w:t>
            </w:r>
          </w:p>
        </w:tc>
        <w:tc>
          <w:tcPr>
            <w:tcW w:w="4786"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r>
      <w:tr w:rsidR="00B9582B" w:rsidRPr="008715A0" w:rsidTr="008715A0">
        <w:trPr>
          <w:jc w:val="center"/>
        </w:trPr>
        <w:tc>
          <w:tcPr>
            <w:tcW w:w="4785" w:type="dxa"/>
            <w:shd w:val="clear" w:color="auto" w:fill="auto"/>
            <w:vAlign w:val="center"/>
          </w:tcPr>
          <w:p w:rsidR="00B9582B" w:rsidRPr="008715A0" w:rsidRDefault="00B9582B" w:rsidP="008715A0">
            <w:pPr>
              <w:suppressAutoHyphens w:val="0"/>
              <w:spacing w:after="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Представитель МБУ «Служба благоустройства» муниципального образования «город Десногорск» Смоленской области</w:t>
            </w:r>
          </w:p>
        </w:tc>
        <w:tc>
          <w:tcPr>
            <w:tcW w:w="4786"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r>
      <w:tr w:rsidR="00B9582B" w:rsidRPr="008715A0" w:rsidTr="008715A0">
        <w:trPr>
          <w:jc w:val="center"/>
        </w:trPr>
        <w:tc>
          <w:tcPr>
            <w:tcW w:w="4785" w:type="dxa"/>
            <w:shd w:val="clear" w:color="auto" w:fill="auto"/>
            <w:vAlign w:val="center"/>
          </w:tcPr>
          <w:p w:rsidR="00B9582B" w:rsidRPr="008715A0" w:rsidRDefault="00B9582B" w:rsidP="008715A0">
            <w:pPr>
              <w:suppressAutoHyphens w:val="0"/>
              <w:spacing w:after="20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Ответственное лицо за восстановление благоустройства</w:t>
            </w:r>
          </w:p>
        </w:tc>
        <w:tc>
          <w:tcPr>
            <w:tcW w:w="4786"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r>
    </w:tbl>
    <w:p w:rsidR="00B9582B" w:rsidRPr="00B9582B" w:rsidRDefault="00B9582B" w:rsidP="00B9582B">
      <w:pPr>
        <w:suppressAutoHyphens w:val="0"/>
        <w:spacing w:after="0" w:line="240" w:lineRule="auto"/>
        <w:ind w:firstLine="709"/>
        <w:rPr>
          <w:rFonts w:ascii="Times New Roman" w:hAnsi="Times New Roman" w:cs="Times New Roman"/>
          <w:sz w:val="28"/>
          <w:lang w:eastAsia="en-US"/>
        </w:rPr>
      </w:pPr>
    </w:p>
    <w:p w:rsidR="00B9582B" w:rsidRPr="00B9582B" w:rsidRDefault="00B9582B" w:rsidP="00B9582B">
      <w:pPr>
        <w:suppressAutoHyphens w:val="0"/>
        <w:spacing w:after="0" w:line="240" w:lineRule="auto"/>
        <w:ind w:firstLine="709"/>
        <w:jc w:val="both"/>
        <w:rPr>
          <w:rFonts w:ascii="Times New Roman" w:hAnsi="Times New Roman" w:cs="Times New Roman"/>
          <w:sz w:val="28"/>
          <w:lang w:eastAsia="en-US"/>
        </w:rPr>
      </w:pPr>
      <w:r w:rsidRPr="00B9582B">
        <w:rPr>
          <w:rFonts w:ascii="Times New Roman" w:hAnsi="Times New Roman" w:cs="Times New Roman"/>
          <w:sz w:val="28"/>
          <w:lang w:eastAsia="en-US"/>
        </w:rPr>
        <w:t>в соответствии с требованиями ст. 44 раздела 6 главы 4 Правил благоустройства территории муниципального образования «город Десногорск» Смоленской области, утвержденных решением Десногорского городского Совета от 08.09.2022 № 275 произвела осмотр благоустройства территории после завершения земляных работ, согласно ордера № __</w:t>
      </w:r>
      <w:r>
        <w:rPr>
          <w:rFonts w:ascii="Times New Roman" w:hAnsi="Times New Roman" w:cs="Times New Roman"/>
          <w:sz w:val="28"/>
          <w:lang w:eastAsia="en-US"/>
        </w:rPr>
        <w:t>_</w:t>
      </w:r>
      <w:r w:rsidRPr="00B9582B">
        <w:rPr>
          <w:rFonts w:ascii="Times New Roman" w:hAnsi="Times New Roman" w:cs="Times New Roman"/>
          <w:sz w:val="28"/>
          <w:lang w:eastAsia="en-US"/>
        </w:rPr>
        <w:t xml:space="preserve"> от «___» __________  20___г.</w:t>
      </w:r>
    </w:p>
    <w:p w:rsidR="00B9582B" w:rsidRPr="00B9582B" w:rsidRDefault="00B9582B" w:rsidP="00B9582B">
      <w:pPr>
        <w:suppressAutoHyphens w:val="0"/>
        <w:spacing w:after="0" w:line="240" w:lineRule="auto"/>
        <w:ind w:firstLine="709"/>
        <w:jc w:val="both"/>
        <w:rPr>
          <w:rFonts w:ascii="Times New Roman" w:hAnsi="Times New Roman" w:cs="Times New Roman"/>
          <w:sz w:val="28"/>
          <w:lang w:eastAsia="en-US"/>
        </w:rPr>
      </w:pPr>
    </w:p>
    <w:p w:rsidR="00B9582B" w:rsidRPr="00B9582B" w:rsidRDefault="00B9582B" w:rsidP="00B9582B">
      <w:pPr>
        <w:suppressAutoHyphens w:val="0"/>
        <w:spacing w:after="0" w:line="240" w:lineRule="auto"/>
        <w:ind w:firstLine="709"/>
        <w:jc w:val="both"/>
        <w:rPr>
          <w:rFonts w:ascii="Times New Roman" w:hAnsi="Times New Roman" w:cs="Times New Roman"/>
          <w:sz w:val="28"/>
          <w:lang w:eastAsia="en-US"/>
        </w:rPr>
      </w:pPr>
      <w:r w:rsidRPr="00B9582B">
        <w:rPr>
          <w:rFonts w:ascii="Times New Roman" w:hAnsi="Times New Roman" w:cs="Times New Roman"/>
          <w:sz w:val="28"/>
          <w:lang w:eastAsia="en-US"/>
        </w:rPr>
        <w:t>В результате осмотра установлено:</w:t>
      </w:r>
    </w:p>
    <w:p w:rsidR="00B9582B" w:rsidRPr="00B9582B" w:rsidRDefault="00B9582B" w:rsidP="00B9582B">
      <w:pPr>
        <w:suppressAutoHyphens w:val="0"/>
        <w:spacing w:after="0" w:line="240" w:lineRule="auto"/>
        <w:ind w:firstLine="709"/>
        <w:rPr>
          <w:rFonts w:ascii="Times New Roman" w:hAnsi="Times New Roman" w:cs="Times New Roman"/>
          <w:sz w:val="28"/>
          <w:lang w:eastAsia="en-US"/>
        </w:rPr>
      </w:pPr>
    </w:p>
    <w:p w:rsidR="00B9582B" w:rsidRPr="00B9582B" w:rsidRDefault="00B9582B" w:rsidP="00B9582B">
      <w:pPr>
        <w:suppressAutoHyphens w:val="0"/>
        <w:spacing w:after="0" w:line="240" w:lineRule="auto"/>
        <w:ind w:firstLine="709"/>
        <w:rPr>
          <w:rFonts w:ascii="Times New Roman" w:hAnsi="Times New Roman" w:cs="Times New Roman"/>
          <w:sz w:val="28"/>
          <w:lang w:eastAsia="en-US"/>
        </w:rPr>
      </w:pPr>
      <w:r w:rsidRPr="00B9582B">
        <w:rPr>
          <w:rFonts w:ascii="Times New Roman" w:hAnsi="Times New Roman" w:cs="Times New Roman"/>
          <w:sz w:val="28"/>
          <w:lang w:eastAsia="en-US"/>
        </w:rPr>
        <w:t>Благоустройство выполнено в полном объеме:</w:t>
      </w:r>
    </w:p>
    <w:p w:rsidR="00B9582B" w:rsidRPr="00B9582B" w:rsidRDefault="00B9582B" w:rsidP="00B9582B">
      <w:pPr>
        <w:suppressAutoHyphens w:val="0"/>
        <w:spacing w:after="0" w:line="240" w:lineRule="auto"/>
        <w:rPr>
          <w:rFonts w:ascii="Times New Roman" w:hAnsi="Times New Roman" w:cs="Times New Roman"/>
          <w:sz w:val="24"/>
          <w:lang w:eastAsia="en-US"/>
        </w:rPr>
      </w:pPr>
      <w:r w:rsidRPr="00B9582B">
        <w:rPr>
          <w:rFonts w:ascii="Times New Roman" w:hAnsi="Times New Roman" w:cs="Times New Roman"/>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842"/>
        <w:gridCol w:w="3084"/>
      </w:tblGrid>
      <w:tr w:rsidR="00B9582B" w:rsidRPr="008715A0" w:rsidTr="008715A0">
        <w:trPr>
          <w:trHeight w:val="677"/>
          <w:jc w:val="center"/>
        </w:trPr>
        <w:tc>
          <w:tcPr>
            <w:tcW w:w="3645" w:type="dxa"/>
            <w:shd w:val="clear" w:color="auto" w:fill="auto"/>
            <w:vAlign w:val="center"/>
          </w:tcPr>
          <w:p w:rsidR="00B9582B" w:rsidRPr="008715A0" w:rsidRDefault="00B9582B" w:rsidP="008715A0">
            <w:pPr>
              <w:suppressAutoHyphens w:val="0"/>
              <w:spacing w:after="20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Представитель Уполномоченного органа</w:t>
            </w:r>
          </w:p>
        </w:tc>
        <w:tc>
          <w:tcPr>
            <w:tcW w:w="2842"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c>
          <w:tcPr>
            <w:tcW w:w="3084" w:type="dxa"/>
            <w:shd w:val="clear" w:color="auto" w:fill="auto"/>
            <w:vAlign w:val="bottom"/>
          </w:tcPr>
          <w:p w:rsidR="00B9582B" w:rsidRPr="008715A0" w:rsidRDefault="00B9582B" w:rsidP="008715A0">
            <w:pPr>
              <w:suppressAutoHyphens w:val="0"/>
              <w:spacing w:after="0" w:line="276" w:lineRule="auto"/>
              <w:jc w:val="center"/>
              <w:rPr>
                <w:rFonts w:ascii="Times New Roman" w:hAnsi="Times New Roman" w:cs="Times New Roman"/>
                <w:sz w:val="16"/>
                <w:szCs w:val="16"/>
                <w:lang w:eastAsia="en-US"/>
              </w:rPr>
            </w:pPr>
            <w:r w:rsidRPr="008715A0">
              <w:rPr>
                <w:rFonts w:ascii="Times New Roman" w:hAnsi="Times New Roman" w:cs="Times New Roman"/>
                <w:sz w:val="16"/>
                <w:szCs w:val="16"/>
                <w:lang w:eastAsia="en-US"/>
              </w:rPr>
              <w:t>подпись</w:t>
            </w:r>
          </w:p>
        </w:tc>
      </w:tr>
      <w:tr w:rsidR="00B9582B" w:rsidRPr="008715A0" w:rsidTr="008715A0">
        <w:trPr>
          <w:jc w:val="center"/>
        </w:trPr>
        <w:tc>
          <w:tcPr>
            <w:tcW w:w="3645" w:type="dxa"/>
            <w:shd w:val="clear" w:color="auto" w:fill="auto"/>
            <w:vAlign w:val="center"/>
          </w:tcPr>
          <w:p w:rsidR="00B9582B" w:rsidRPr="008715A0" w:rsidRDefault="00B9582B" w:rsidP="008715A0">
            <w:pPr>
              <w:suppressAutoHyphens w:val="0"/>
              <w:spacing w:after="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Представитель МБУ «Служба благоустройства» муниципального образования «город Десногорск» Смоленской области</w:t>
            </w:r>
          </w:p>
        </w:tc>
        <w:tc>
          <w:tcPr>
            <w:tcW w:w="2842"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c>
          <w:tcPr>
            <w:tcW w:w="3084" w:type="dxa"/>
            <w:shd w:val="clear" w:color="auto" w:fill="auto"/>
            <w:vAlign w:val="bottom"/>
          </w:tcPr>
          <w:p w:rsidR="00B9582B" w:rsidRPr="008715A0" w:rsidRDefault="00B9582B" w:rsidP="008715A0">
            <w:pPr>
              <w:suppressAutoHyphens w:val="0"/>
              <w:spacing w:after="0" w:line="276" w:lineRule="auto"/>
              <w:jc w:val="center"/>
              <w:rPr>
                <w:rFonts w:ascii="Times New Roman" w:hAnsi="Times New Roman" w:cs="Times New Roman"/>
                <w:sz w:val="16"/>
                <w:szCs w:val="16"/>
                <w:lang w:eastAsia="en-US"/>
              </w:rPr>
            </w:pPr>
            <w:r w:rsidRPr="008715A0">
              <w:rPr>
                <w:rFonts w:ascii="Times New Roman" w:hAnsi="Times New Roman" w:cs="Times New Roman"/>
                <w:sz w:val="16"/>
                <w:szCs w:val="16"/>
                <w:lang w:eastAsia="en-US"/>
              </w:rPr>
              <w:t>подпись</w:t>
            </w:r>
          </w:p>
        </w:tc>
      </w:tr>
      <w:tr w:rsidR="00B9582B" w:rsidRPr="008715A0" w:rsidTr="008715A0">
        <w:trPr>
          <w:jc w:val="center"/>
        </w:trPr>
        <w:tc>
          <w:tcPr>
            <w:tcW w:w="3645" w:type="dxa"/>
            <w:shd w:val="clear" w:color="auto" w:fill="auto"/>
            <w:vAlign w:val="center"/>
          </w:tcPr>
          <w:p w:rsidR="00B9582B" w:rsidRPr="008715A0" w:rsidRDefault="00B9582B" w:rsidP="008715A0">
            <w:pPr>
              <w:suppressAutoHyphens w:val="0"/>
              <w:spacing w:after="200" w:line="276"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Ответственное лицо за восстановление благоустройства</w:t>
            </w:r>
          </w:p>
        </w:tc>
        <w:tc>
          <w:tcPr>
            <w:tcW w:w="2842" w:type="dxa"/>
            <w:shd w:val="clear" w:color="auto" w:fill="auto"/>
            <w:vAlign w:val="center"/>
          </w:tcPr>
          <w:p w:rsidR="00B9582B" w:rsidRPr="008715A0" w:rsidRDefault="00B9582B" w:rsidP="008715A0">
            <w:pPr>
              <w:suppressAutoHyphens w:val="0"/>
              <w:spacing w:after="0" w:line="276" w:lineRule="auto"/>
              <w:jc w:val="center"/>
              <w:rPr>
                <w:rFonts w:ascii="Times New Roman" w:hAnsi="Times New Roman" w:cs="Times New Roman"/>
                <w:sz w:val="24"/>
                <w:szCs w:val="24"/>
                <w:lang w:eastAsia="en-US"/>
              </w:rPr>
            </w:pPr>
            <w:r w:rsidRPr="008715A0">
              <w:rPr>
                <w:rFonts w:ascii="Times New Roman" w:hAnsi="Times New Roman" w:cs="Times New Roman"/>
                <w:sz w:val="24"/>
                <w:szCs w:val="24"/>
                <w:lang w:eastAsia="en-US"/>
              </w:rPr>
              <w:t>ФИО</w:t>
            </w:r>
          </w:p>
        </w:tc>
        <w:tc>
          <w:tcPr>
            <w:tcW w:w="3084" w:type="dxa"/>
            <w:shd w:val="clear" w:color="auto" w:fill="auto"/>
            <w:vAlign w:val="bottom"/>
          </w:tcPr>
          <w:p w:rsidR="00B9582B" w:rsidRPr="008715A0" w:rsidRDefault="00B9582B" w:rsidP="008715A0">
            <w:pPr>
              <w:suppressAutoHyphens w:val="0"/>
              <w:spacing w:after="0" w:line="276" w:lineRule="auto"/>
              <w:jc w:val="center"/>
              <w:rPr>
                <w:rFonts w:ascii="Times New Roman" w:hAnsi="Times New Roman" w:cs="Times New Roman"/>
                <w:sz w:val="16"/>
                <w:szCs w:val="16"/>
                <w:lang w:eastAsia="en-US"/>
              </w:rPr>
            </w:pPr>
            <w:r w:rsidRPr="008715A0">
              <w:rPr>
                <w:rFonts w:ascii="Times New Roman" w:hAnsi="Times New Roman" w:cs="Times New Roman"/>
                <w:sz w:val="16"/>
                <w:szCs w:val="16"/>
                <w:lang w:eastAsia="en-US"/>
              </w:rPr>
              <w:t>подпись</w:t>
            </w:r>
          </w:p>
        </w:tc>
      </w:tr>
    </w:tbl>
    <w:p w:rsidR="00B9582B" w:rsidRPr="00B9582B" w:rsidRDefault="00B9582B" w:rsidP="00B9582B">
      <w:pPr>
        <w:suppressAutoHyphens w:val="0"/>
        <w:spacing w:after="200" w:line="276" w:lineRule="auto"/>
        <w:rPr>
          <w:rFonts w:ascii="Times New Roman" w:hAnsi="Times New Roman" w:cs="Times New Roman"/>
          <w:sz w:val="28"/>
          <w:szCs w:val="28"/>
          <w:lang w:eastAsia="en-US"/>
        </w:rPr>
      </w:pPr>
    </w:p>
    <w:p w:rsidR="00B9582B" w:rsidRDefault="00B9582B" w:rsidP="005A7175">
      <w:pPr>
        <w:widowControl w:val="0"/>
        <w:autoSpaceDE w:val="0"/>
        <w:spacing w:after="0" w:line="200" w:lineRule="atLeast"/>
        <w:ind w:left="5670"/>
        <w:jc w:val="right"/>
        <w:rPr>
          <w:rFonts w:ascii="Times New Roman" w:eastAsia="Times New Roman" w:hAnsi="Times New Roman" w:cs="Times New Roman"/>
          <w:sz w:val="28"/>
          <w:szCs w:val="24"/>
        </w:rPr>
      </w:pPr>
    </w:p>
    <w:p w:rsidR="005A7175" w:rsidRPr="00191D5E" w:rsidRDefault="005A7175" w:rsidP="005A7175">
      <w:pPr>
        <w:widowControl w:val="0"/>
        <w:autoSpaceDE w:val="0"/>
        <w:spacing w:after="0" w:line="200" w:lineRule="atLeast"/>
        <w:ind w:left="5670"/>
        <w:jc w:val="right"/>
        <w:rPr>
          <w:sz w:val="28"/>
        </w:rPr>
      </w:pPr>
      <w:r w:rsidRPr="00191D5E">
        <w:rPr>
          <w:rFonts w:ascii="Times New Roman" w:eastAsia="Times New Roman" w:hAnsi="Times New Roman" w:cs="Times New Roman"/>
          <w:sz w:val="28"/>
          <w:szCs w:val="24"/>
        </w:rPr>
        <w:t xml:space="preserve">Приложение </w:t>
      </w:r>
      <w:r>
        <w:rPr>
          <w:rFonts w:ascii="Times New Roman" w:eastAsia="Times New Roman" w:hAnsi="Times New Roman" w:cs="Times New Roman"/>
          <w:sz w:val="28"/>
          <w:szCs w:val="24"/>
        </w:rPr>
        <w:t>№ 3</w:t>
      </w:r>
    </w:p>
    <w:p w:rsidR="005A7175" w:rsidRPr="00191D5E" w:rsidRDefault="005A7175" w:rsidP="005A7175">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5A7175" w:rsidRPr="00191D5E" w:rsidRDefault="005A7175" w:rsidP="005A7175">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5A7175" w:rsidRDefault="005A7175" w:rsidP="005A7175">
      <w:pPr>
        <w:spacing w:after="0" w:line="240" w:lineRule="auto"/>
        <w:ind w:firstLine="709"/>
        <w:jc w:val="center"/>
        <w:rPr>
          <w:rFonts w:ascii="Times New Roman" w:eastAsia="Times New Roman" w:hAnsi="Times New Roman" w:cs="Times New Roman"/>
          <w:b/>
          <w:sz w:val="24"/>
          <w:szCs w:val="24"/>
        </w:rPr>
      </w:pPr>
    </w:p>
    <w:p w:rsidR="005A7175" w:rsidRDefault="005A7175" w:rsidP="00FA782F">
      <w:pPr>
        <w:spacing w:after="0" w:line="240" w:lineRule="auto"/>
        <w:rPr>
          <w:rFonts w:ascii="Times New Roman" w:eastAsia="Times New Roman" w:hAnsi="Times New Roman" w:cs="Times New Roman"/>
          <w:b/>
          <w:sz w:val="24"/>
          <w:szCs w:val="24"/>
        </w:rPr>
      </w:pPr>
    </w:p>
    <w:p w:rsidR="008133C0" w:rsidRDefault="008133C0" w:rsidP="008133C0">
      <w:pPr>
        <w:spacing w:after="0" w:line="240" w:lineRule="auto"/>
        <w:ind w:left="5103"/>
        <w:jc w:val="both"/>
      </w:pPr>
      <w:r>
        <w:rPr>
          <w:rFonts w:ascii="Times New Roman" w:eastAsia="Times New Roman" w:hAnsi="Times New Roman" w:cs="Times New Roman"/>
          <w:sz w:val="24"/>
          <w:szCs w:val="24"/>
        </w:rPr>
        <w:t>В Администрацию муниципального  образования «город Десногорск» Смоленской области</w:t>
      </w:r>
    </w:p>
    <w:p w:rsidR="008133C0" w:rsidRDefault="008133C0" w:rsidP="008133C0">
      <w:pPr>
        <w:spacing w:after="0" w:line="240" w:lineRule="auto"/>
        <w:ind w:left="5103"/>
        <w:jc w:val="both"/>
      </w:pPr>
      <w:r>
        <w:rPr>
          <w:rFonts w:ascii="Times New Roman" w:eastAsia="Times New Roman" w:hAnsi="Times New Roman" w:cs="Times New Roman"/>
          <w:sz w:val="24"/>
          <w:szCs w:val="24"/>
        </w:rPr>
        <w:t>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 xml:space="preserve">(для юридического лица: полное наименование, юридический и </w:t>
      </w: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16"/>
          <w:szCs w:val="16"/>
        </w:rPr>
        <w:t>почтовый адреса, должность и Ф.И.О. руководителя, ИНН)</w:t>
      </w:r>
    </w:p>
    <w:p w:rsidR="008133C0" w:rsidRDefault="008133C0" w:rsidP="008133C0">
      <w:pPr>
        <w:spacing w:after="0" w:line="240" w:lineRule="auto"/>
        <w:ind w:left="5103"/>
        <w:jc w:val="both"/>
      </w:pPr>
      <w:r>
        <w:rPr>
          <w:rFonts w:ascii="Times New Roman" w:eastAsia="Times New Roman" w:hAnsi="Times New Roman" w:cs="Times New Roman"/>
          <w:sz w:val="24"/>
          <w:szCs w:val="24"/>
        </w:rPr>
        <w:t xml:space="preserve">________________________________________ </w:t>
      </w:r>
      <w:r>
        <w:rPr>
          <w:rFonts w:ascii="Times New Roman" w:eastAsia="Times New Roman" w:hAnsi="Times New Roman" w:cs="Times New Roman"/>
          <w:sz w:val="16"/>
          <w:szCs w:val="16"/>
        </w:rPr>
        <w:t>(для индивидуального предпринимателя: Ф.И.О., адрес регистрации</w:t>
      </w:r>
      <w:r>
        <w:rPr>
          <w:rFonts w:ascii="Times New Roman" w:eastAsia="Times New Roman" w:hAnsi="Times New Roman" w:cs="Times New Roman"/>
          <w:sz w:val="24"/>
          <w:szCs w:val="24"/>
        </w:rPr>
        <w:t xml:space="preserve"> 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 xml:space="preserve">и почтовый адрес, ОГРНИП) </w:t>
      </w:r>
    </w:p>
    <w:p w:rsidR="008133C0" w:rsidRDefault="008133C0" w:rsidP="008133C0">
      <w:pPr>
        <w:spacing w:after="0" w:line="240" w:lineRule="auto"/>
        <w:ind w:left="5103"/>
        <w:jc w:val="both"/>
      </w:pP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16"/>
          <w:szCs w:val="16"/>
        </w:rPr>
        <w:t xml:space="preserve"> (для физического лица: Ф.И.О., адрес регистрации и почтовый ____________________________________________________________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адрес, паспортные данные)</w:t>
      </w:r>
    </w:p>
    <w:p w:rsidR="008133C0" w:rsidRDefault="008133C0" w:rsidP="008133C0">
      <w:pPr>
        <w:spacing w:after="0" w:line="240" w:lineRule="auto"/>
        <w:ind w:left="5103"/>
        <w:jc w:val="both"/>
      </w:pPr>
      <w:r>
        <w:rPr>
          <w:rFonts w:ascii="Times New Roman" w:eastAsia="Times New Roman" w:hAnsi="Times New Roman" w:cs="Times New Roman"/>
          <w:sz w:val="24"/>
          <w:szCs w:val="24"/>
        </w:rPr>
        <w:t>действующего от имени:__________________</w:t>
      </w:r>
    </w:p>
    <w:p w:rsidR="008133C0" w:rsidRDefault="008133C0" w:rsidP="008133C0">
      <w:pPr>
        <w:spacing w:after="0" w:line="240" w:lineRule="auto"/>
        <w:ind w:left="5103"/>
        <w:jc w:val="both"/>
      </w:pPr>
      <w:r>
        <w:rPr>
          <w:rFonts w:ascii="Times New Roman" w:eastAsia="Times New Roman" w:hAnsi="Times New Roman" w:cs="Times New Roman"/>
          <w:sz w:val="24"/>
          <w:szCs w:val="24"/>
        </w:rPr>
        <w:t>________________________________________________________________________________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(Ф.И.О. физического лица, индивидуального предпринимателя или наименование юридического лица)</w:t>
      </w:r>
    </w:p>
    <w:p w:rsidR="008133C0" w:rsidRDefault="008133C0" w:rsidP="008133C0">
      <w:pPr>
        <w:spacing w:after="0" w:line="240" w:lineRule="auto"/>
        <w:ind w:left="5103"/>
        <w:jc w:val="both"/>
      </w:pPr>
      <w:r>
        <w:rPr>
          <w:rFonts w:ascii="Times New Roman" w:eastAsia="Times New Roman" w:hAnsi="Times New Roman" w:cs="Times New Roman"/>
          <w:sz w:val="24"/>
          <w:szCs w:val="24"/>
        </w:rPr>
        <w:t>на основании:____________________________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24"/>
          <w:szCs w:val="24"/>
        </w:rPr>
        <w:t>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(указываются данные документа, подтверждающего полномочия представителя)</w:t>
      </w:r>
    </w:p>
    <w:p w:rsidR="008133C0" w:rsidRDefault="008133C0" w:rsidP="008133C0">
      <w:pPr>
        <w:spacing w:after="0" w:line="240" w:lineRule="auto"/>
        <w:ind w:left="5103"/>
        <w:jc w:val="both"/>
      </w:pPr>
      <w:r>
        <w:rPr>
          <w:rFonts w:ascii="Times New Roman" w:eastAsia="Times New Roman" w:hAnsi="Times New Roman" w:cs="Times New Roman"/>
          <w:sz w:val="24"/>
          <w:szCs w:val="24"/>
        </w:rPr>
        <w:t>________________________________________________________________________________</w:t>
      </w:r>
    </w:p>
    <w:p w:rsidR="008133C0" w:rsidRDefault="008133C0" w:rsidP="008133C0">
      <w:pPr>
        <w:spacing w:after="0" w:line="240" w:lineRule="auto"/>
        <w:ind w:left="5103"/>
        <w:jc w:val="both"/>
      </w:pPr>
      <w:r>
        <w:rPr>
          <w:rFonts w:ascii="Times New Roman" w:eastAsia="Times New Roman" w:hAnsi="Times New Roman" w:cs="Times New Roman"/>
          <w:sz w:val="16"/>
          <w:szCs w:val="16"/>
        </w:rPr>
        <w:t>(для всех: контактный телефон, адрес электронной почты)</w:t>
      </w:r>
    </w:p>
    <w:p w:rsidR="00B9582B" w:rsidRPr="00B9582B" w:rsidRDefault="00B9582B" w:rsidP="00B9582B">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B9582B" w:rsidRPr="00B9582B" w:rsidRDefault="00B9582B" w:rsidP="00B9582B">
      <w:pPr>
        <w:suppressAutoHyphens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B9582B" w:rsidRPr="00B9582B" w:rsidRDefault="00B9582B" w:rsidP="00B9582B">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B9582B" w:rsidRPr="00B9582B" w:rsidRDefault="00B9582B" w:rsidP="00B9582B">
      <w:pPr>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82B">
        <w:rPr>
          <w:rFonts w:ascii="Times New Roman" w:eastAsia="Times New Roman" w:hAnsi="Times New Roman" w:cs="Times New Roman"/>
          <w:b/>
          <w:sz w:val="28"/>
          <w:szCs w:val="28"/>
          <w:lang w:eastAsia="ru-RU"/>
        </w:rPr>
        <w:t xml:space="preserve">З А Я В Л Е Н И Е </w:t>
      </w:r>
    </w:p>
    <w:p w:rsidR="00B9582B" w:rsidRPr="00B9582B" w:rsidRDefault="00B9582B" w:rsidP="00B9582B">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B9582B" w:rsidRDefault="00B9582B" w:rsidP="008133C0">
      <w:pPr>
        <w:shd w:val="clear" w:color="auto" w:fill="FFFFFF"/>
        <w:tabs>
          <w:tab w:val="left" w:leader="underscore" w:pos="7315"/>
        </w:tabs>
        <w:suppressAutoHyphens w:val="0"/>
        <w:spacing w:after="0" w:line="240" w:lineRule="auto"/>
        <w:jc w:val="both"/>
        <w:rPr>
          <w:rFonts w:ascii="Times New Roman" w:eastAsia="Times New Roman" w:hAnsi="Times New Roman" w:cs="Times New Roman"/>
          <w:spacing w:val="-1"/>
          <w:sz w:val="24"/>
          <w:szCs w:val="24"/>
          <w:lang w:eastAsia="ru-RU"/>
        </w:rPr>
      </w:pPr>
      <w:r w:rsidRPr="00B9582B">
        <w:rPr>
          <w:rFonts w:ascii="Times New Roman" w:eastAsia="Times New Roman" w:hAnsi="Times New Roman" w:cs="Times New Roman"/>
          <w:spacing w:val="-1"/>
          <w:sz w:val="28"/>
          <w:szCs w:val="24"/>
          <w:lang w:eastAsia="ru-RU"/>
        </w:rPr>
        <w:t xml:space="preserve">Прошу выдать ордер </w:t>
      </w:r>
      <w:r w:rsidRPr="00B9582B">
        <w:rPr>
          <w:rFonts w:ascii="Times New Roman" w:eastAsia="Times New Roman" w:hAnsi="Times New Roman" w:cs="Times New Roman"/>
          <w:spacing w:val="-1"/>
          <w:sz w:val="24"/>
          <w:szCs w:val="24"/>
          <w:lang w:eastAsia="ru-RU"/>
        </w:rPr>
        <w:t>__________________________</w:t>
      </w:r>
      <w:r w:rsidR="008133C0">
        <w:rPr>
          <w:rFonts w:ascii="Times New Roman" w:eastAsia="Times New Roman" w:hAnsi="Times New Roman" w:cs="Times New Roman"/>
          <w:spacing w:val="-1"/>
          <w:sz w:val="24"/>
          <w:szCs w:val="24"/>
          <w:lang w:eastAsia="ru-RU"/>
        </w:rPr>
        <w:t>___________________________________</w:t>
      </w:r>
    </w:p>
    <w:p w:rsidR="008133C0" w:rsidRPr="00B9582B" w:rsidRDefault="008133C0" w:rsidP="008133C0">
      <w:pPr>
        <w:shd w:val="clear" w:color="auto" w:fill="FFFFFF"/>
        <w:tabs>
          <w:tab w:val="left" w:leader="underscore" w:pos="7315"/>
        </w:tabs>
        <w:suppressAutoHyphens w:val="0"/>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___________________________________________________________________________________</w:t>
      </w:r>
    </w:p>
    <w:p w:rsidR="00B9582B" w:rsidRPr="00B9582B" w:rsidRDefault="008133C0" w:rsidP="008133C0">
      <w:pPr>
        <w:shd w:val="clear" w:color="auto" w:fill="FFFFFF"/>
        <w:suppressAutoHyphens w:val="0"/>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(вид работ, наименование объекта)</w:t>
      </w:r>
    </w:p>
    <w:p w:rsidR="00B9582B" w:rsidRDefault="00B9582B" w:rsidP="008133C0">
      <w:pPr>
        <w:shd w:val="clear" w:color="auto" w:fill="FFFFFF"/>
        <w:tabs>
          <w:tab w:val="left" w:leader="underscore" w:pos="9781"/>
        </w:tabs>
        <w:suppressAutoHyphens w:val="0"/>
        <w:spacing w:after="0" w:line="240" w:lineRule="auto"/>
        <w:jc w:val="both"/>
        <w:rPr>
          <w:rFonts w:ascii="Times New Roman" w:eastAsia="Times New Roman" w:hAnsi="Times New Roman" w:cs="Times New Roman"/>
          <w:spacing w:val="-4"/>
          <w:sz w:val="24"/>
          <w:szCs w:val="24"/>
          <w:lang w:eastAsia="ru-RU"/>
        </w:rPr>
      </w:pPr>
      <w:r w:rsidRPr="00B9582B">
        <w:rPr>
          <w:rFonts w:ascii="Times New Roman" w:eastAsia="Times New Roman" w:hAnsi="Times New Roman" w:cs="Times New Roman"/>
          <w:spacing w:val="-4"/>
          <w:sz w:val="28"/>
          <w:szCs w:val="24"/>
          <w:lang w:eastAsia="ru-RU"/>
        </w:rPr>
        <w:t>На земельном участке</w:t>
      </w:r>
      <w:r w:rsidR="008133C0" w:rsidRPr="008133C0">
        <w:rPr>
          <w:rFonts w:ascii="Times New Roman" w:eastAsia="Times New Roman" w:hAnsi="Times New Roman" w:cs="Times New Roman"/>
          <w:spacing w:val="-4"/>
          <w:sz w:val="28"/>
          <w:szCs w:val="24"/>
          <w:lang w:eastAsia="ru-RU"/>
        </w:rPr>
        <w:t xml:space="preserve">, расположенном </w:t>
      </w:r>
      <w:r w:rsidRPr="00B9582B">
        <w:rPr>
          <w:rFonts w:ascii="Times New Roman" w:eastAsia="Times New Roman" w:hAnsi="Times New Roman" w:cs="Times New Roman"/>
          <w:spacing w:val="-4"/>
          <w:sz w:val="28"/>
          <w:szCs w:val="24"/>
          <w:lang w:eastAsia="ru-RU"/>
        </w:rPr>
        <w:t xml:space="preserve"> по адресу: </w:t>
      </w:r>
      <w:r w:rsidRPr="00B9582B">
        <w:rPr>
          <w:rFonts w:ascii="Times New Roman" w:eastAsia="Times New Roman" w:hAnsi="Times New Roman" w:cs="Times New Roman"/>
          <w:spacing w:val="-4"/>
          <w:sz w:val="24"/>
          <w:szCs w:val="24"/>
          <w:lang w:eastAsia="ru-RU"/>
        </w:rPr>
        <w:t>____________________________</w:t>
      </w:r>
      <w:r w:rsidR="008133C0">
        <w:rPr>
          <w:rFonts w:ascii="Times New Roman" w:eastAsia="Times New Roman" w:hAnsi="Times New Roman" w:cs="Times New Roman"/>
          <w:spacing w:val="-4"/>
          <w:sz w:val="24"/>
          <w:szCs w:val="24"/>
          <w:lang w:eastAsia="ru-RU"/>
        </w:rPr>
        <w:t>______</w:t>
      </w:r>
    </w:p>
    <w:p w:rsidR="008133C0" w:rsidRPr="00B9582B" w:rsidRDefault="008133C0" w:rsidP="008133C0">
      <w:pPr>
        <w:shd w:val="clear" w:color="auto" w:fill="FFFFFF"/>
        <w:tabs>
          <w:tab w:val="left" w:leader="underscore" w:pos="9781"/>
        </w:tabs>
        <w:suppressAutoHyphens w:val="0"/>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_____________________________________________________________________________________</w:t>
      </w:r>
    </w:p>
    <w:p w:rsidR="00B9582B" w:rsidRPr="00B9582B" w:rsidRDefault="00B9582B" w:rsidP="008133C0">
      <w:pPr>
        <w:shd w:val="clear" w:color="auto" w:fill="FFFFFF"/>
        <w:tabs>
          <w:tab w:val="left" w:leader="underscore" w:pos="6358"/>
        </w:tabs>
        <w:suppressAutoHyphens w:val="0"/>
        <w:spacing w:after="0" w:line="240" w:lineRule="auto"/>
        <w:jc w:val="both"/>
        <w:rPr>
          <w:rFonts w:ascii="Times New Roman" w:eastAsia="Times New Roman" w:hAnsi="Times New Roman" w:cs="Times New Roman"/>
          <w:sz w:val="24"/>
          <w:szCs w:val="24"/>
          <w:lang w:eastAsia="ru-RU"/>
        </w:rPr>
      </w:pPr>
      <w:r w:rsidRPr="00B9582B">
        <w:rPr>
          <w:rFonts w:ascii="Times New Roman" w:eastAsia="Times New Roman" w:hAnsi="Times New Roman" w:cs="Times New Roman"/>
          <w:spacing w:val="-2"/>
          <w:sz w:val="28"/>
          <w:szCs w:val="24"/>
          <w:lang w:eastAsia="ru-RU"/>
        </w:rPr>
        <w:t xml:space="preserve">сроком на </w:t>
      </w:r>
      <w:r w:rsidRPr="00B9582B">
        <w:rPr>
          <w:rFonts w:ascii="Times New Roman" w:eastAsia="Times New Roman" w:hAnsi="Times New Roman" w:cs="Times New Roman"/>
          <w:spacing w:val="-2"/>
          <w:sz w:val="24"/>
          <w:szCs w:val="24"/>
          <w:lang w:eastAsia="ru-RU"/>
        </w:rPr>
        <w:t>____________________________________________</w:t>
      </w:r>
      <w:r w:rsidR="008133C0">
        <w:rPr>
          <w:rFonts w:ascii="Times New Roman" w:eastAsia="Times New Roman" w:hAnsi="Times New Roman" w:cs="Times New Roman"/>
          <w:spacing w:val="-2"/>
          <w:sz w:val="24"/>
          <w:szCs w:val="24"/>
          <w:lang w:eastAsia="ru-RU"/>
        </w:rPr>
        <w:t>_____________________________</w:t>
      </w:r>
      <w:r w:rsidRPr="00B9582B">
        <w:rPr>
          <w:rFonts w:ascii="Times New Roman" w:eastAsia="Times New Roman" w:hAnsi="Times New Roman" w:cs="Times New Roman"/>
          <w:sz w:val="24"/>
          <w:szCs w:val="24"/>
          <w:lang w:eastAsia="ru-RU"/>
        </w:rPr>
        <w:t xml:space="preserve"> </w:t>
      </w: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z w:val="28"/>
          <w:szCs w:val="24"/>
          <w:lang w:eastAsia="ru-RU"/>
        </w:rPr>
      </w:pPr>
      <w:r w:rsidRPr="00B9582B">
        <w:rPr>
          <w:rFonts w:ascii="Times New Roman" w:eastAsia="Times New Roman" w:hAnsi="Times New Roman" w:cs="Times New Roman"/>
          <w:sz w:val="28"/>
          <w:szCs w:val="24"/>
          <w:lang w:eastAsia="ru-RU"/>
        </w:rPr>
        <w:t>При этом сообщаю:</w:t>
      </w: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B9582B">
        <w:rPr>
          <w:rFonts w:ascii="Times New Roman" w:eastAsia="Times New Roman" w:hAnsi="Times New Roman" w:cs="Times New Roman"/>
          <w:spacing w:val="1"/>
          <w:sz w:val="28"/>
          <w:szCs w:val="24"/>
          <w:lang w:eastAsia="ru-RU"/>
        </w:rPr>
        <w:t>право на выполнение строительно-монтажных работ  закреплено</w:t>
      </w:r>
      <w:r w:rsidRPr="00B9582B">
        <w:rPr>
          <w:rFonts w:ascii="Times New Roman" w:eastAsia="Times New Roman" w:hAnsi="Times New Roman" w:cs="Times New Roman"/>
          <w:sz w:val="24"/>
          <w:szCs w:val="24"/>
          <w:lang w:eastAsia="ru-RU"/>
        </w:rPr>
        <w:tab/>
      </w:r>
    </w:p>
    <w:p w:rsidR="00B9582B" w:rsidRPr="00B9582B" w:rsidRDefault="00B9582B" w:rsidP="008133C0">
      <w:pPr>
        <w:shd w:val="clear" w:color="auto" w:fill="FFFFFF"/>
        <w:tabs>
          <w:tab w:val="left" w:leader="underscore" w:pos="-6804"/>
        </w:tabs>
        <w:suppressAutoHyphens w:val="0"/>
        <w:spacing w:after="0" w:line="240" w:lineRule="auto"/>
        <w:jc w:val="both"/>
        <w:rPr>
          <w:rFonts w:ascii="Times New Roman" w:eastAsia="Times New Roman" w:hAnsi="Times New Roman" w:cs="Times New Roman"/>
          <w:sz w:val="24"/>
          <w:szCs w:val="24"/>
          <w:lang w:eastAsia="ru-RU"/>
        </w:rPr>
      </w:pPr>
      <w:r w:rsidRPr="00B9582B">
        <w:rPr>
          <w:rFonts w:ascii="Times New Roman" w:eastAsia="Times New Roman" w:hAnsi="Times New Roman" w:cs="Times New Roman"/>
          <w:sz w:val="24"/>
          <w:szCs w:val="24"/>
          <w:lang w:eastAsia="ru-RU"/>
        </w:rPr>
        <w:t xml:space="preserve">_______________________________________  от "____" ___________ 20__ </w:t>
      </w:r>
      <w:r w:rsidRPr="00B9582B">
        <w:rPr>
          <w:rFonts w:ascii="Times New Roman" w:eastAsia="Times New Roman" w:hAnsi="Times New Roman" w:cs="Times New Roman"/>
          <w:spacing w:val="-9"/>
          <w:sz w:val="24"/>
          <w:szCs w:val="24"/>
          <w:lang w:eastAsia="ru-RU"/>
        </w:rPr>
        <w:t xml:space="preserve">г. </w:t>
      </w:r>
      <w:r w:rsidRPr="00B9582B">
        <w:rPr>
          <w:rFonts w:ascii="Times New Roman" w:eastAsia="Times New Roman" w:hAnsi="Times New Roman" w:cs="Times New Roman"/>
          <w:sz w:val="24"/>
          <w:szCs w:val="24"/>
          <w:lang w:eastAsia="ru-RU"/>
        </w:rPr>
        <w:t>№ __________</w:t>
      </w:r>
      <w:r w:rsidRPr="00B9582B">
        <w:rPr>
          <w:rFonts w:ascii="Times New Roman" w:eastAsia="Times New Roman" w:hAnsi="Times New Roman" w:cs="Times New Roman"/>
          <w:spacing w:val="-2"/>
          <w:sz w:val="24"/>
          <w:szCs w:val="24"/>
          <w:lang w:eastAsia="ru-RU"/>
        </w:rPr>
        <w:t xml:space="preserve">    </w:t>
      </w: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z w:val="24"/>
          <w:szCs w:val="24"/>
          <w:vertAlign w:val="superscript"/>
          <w:lang w:eastAsia="ru-RU"/>
        </w:rPr>
      </w:pPr>
      <w:r w:rsidRPr="00B9582B">
        <w:rPr>
          <w:rFonts w:ascii="Times New Roman" w:eastAsia="Times New Roman" w:hAnsi="Times New Roman" w:cs="Times New Roman"/>
          <w:spacing w:val="-2"/>
          <w:sz w:val="24"/>
          <w:szCs w:val="24"/>
          <w:vertAlign w:val="superscript"/>
          <w:lang w:eastAsia="ru-RU"/>
        </w:rPr>
        <w:t xml:space="preserve">                            наименование органа выдавшего допуск</w:t>
      </w:r>
    </w:p>
    <w:p w:rsidR="00B9582B" w:rsidRPr="00B9582B" w:rsidRDefault="00B9582B" w:rsidP="008133C0">
      <w:pPr>
        <w:shd w:val="clear" w:color="auto" w:fill="FFFFFF"/>
        <w:tabs>
          <w:tab w:val="left" w:leader="underscore" w:pos="-6804"/>
        </w:tabs>
        <w:suppressAutoHyphens w:val="0"/>
        <w:spacing w:after="0" w:line="240" w:lineRule="auto"/>
        <w:jc w:val="both"/>
        <w:rPr>
          <w:rFonts w:ascii="Times New Roman" w:eastAsia="Times New Roman" w:hAnsi="Times New Roman" w:cs="Times New Roman"/>
          <w:sz w:val="24"/>
          <w:szCs w:val="24"/>
          <w:lang w:eastAsia="ru-RU"/>
        </w:rPr>
      </w:pPr>
      <w:r w:rsidRPr="00B9582B">
        <w:rPr>
          <w:rFonts w:ascii="Times New Roman" w:eastAsia="Times New Roman" w:hAnsi="Times New Roman" w:cs="Times New Roman"/>
          <w:spacing w:val="-1"/>
          <w:sz w:val="28"/>
          <w:szCs w:val="24"/>
          <w:lang w:eastAsia="ru-RU"/>
        </w:rPr>
        <w:t xml:space="preserve">производителем работ приказом  от  </w:t>
      </w:r>
      <w:r w:rsidRPr="00B9582B">
        <w:rPr>
          <w:rFonts w:ascii="Times New Roman" w:eastAsia="Times New Roman" w:hAnsi="Times New Roman" w:cs="Times New Roman"/>
          <w:sz w:val="24"/>
          <w:szCs w:val="24"/>
          <w:lang w:eastAsia="ru-RU"/>
        </w:rPr>
        <w:t>" ____" ____________20__</w:t>
      </w:r>
      <w:r w:rsidRPr="00B9582B">
        <w:rPr>
          <w:rFonts w:ascii="Times New Roman" w:eastAsia="Times New Roman" w:hAnsi="Times New Roman" w:cs="Times New Roman"/>
          <w:spacing w:val="-14"/>
          <w:sz w:val="24"/>
          <w:szCs w:val="24"/>
          <w:lang w:eastAsia="ru-RU"/>
        </w:rPr>
        <w:t xml:space="preserve">г.  </w:t>
      </w:r>
      <w:r w:rsidRPr="00B9582B">
        <w:rPr>
          <w:rFonts w:ascii="Times New Roman" w:eastAsia="Times New Roman" w:hAnsi="Times New Roman" w:cs="Times New Roman"/>
          <w:iCs/>
          <w:spacing w:val="-1"/>
          <w:sz w:val="24"/>
          <w:szCs w:val="24"/>
          <w:lang w:eastAsia="ru-RU"/>
        </w:rPr>
        <w:t>№  ___________</w:t>
      </w: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pacing w:val="-3"/>
          <w:sz w:val="24"/>
          <w:szCs w:val="24"/>
          <w:lang w:eastAsia="ru-RU"/>
        </w:rPr>
      </w:pPr>
    </w:p>
    <w:p w:rsidR="00B9582B" w:rsidRPr="00B9582B" w:rsidRDefault="00B9582B" w:rsidP="008133C0">
      <w:pPr>
        <w:shd w:val="clear" w:color="auto" w:fill="FFFFFF"/>
        <w:suppressAutoHyphens w:val="0"/>
        <w:spacing w:after="0" w:line="240" w:lineRule="auto"/>
        <w:jc w:val="both"/>
        <w:rPr>
          <w:rFonts w:ascii="Times New Roman" w:eastAsia="Times New Roman" w:hAnsi="Times New Roman" w:cs="Times New Roman"/>
          <w:spacing w:val="-3"/>
          <w:sz w:val="24"/>
          <w:szCs w:val="24"/>
          <w:lang w:eastAsia="ru-RU"/>
        </w:rPr>
      </w:pPr>
      <w:r w:rsidRPr="00B9582B">
        <w:rPr>
          <w:rFonts w:ascii="Times New Roman" w:eastAsia="Times New Roman" w:hAnsi="Times New Roman" w:cs="Times New Roman"/>
          <w:spacing w:val="-3"/>
          <w:sz w:val="28"/>
          <w:szCs w:val="24"/>
          <w:lang w:eastAsia="ru-RU"/>
        </w:rPr>
        <w:t>назначен</w:t>
      </w:r>
      <w:r w:rsidRPr="00B9582B">
        <w:rPr>
          <w:rFonts w:ascii="Times New Roman" w:eastAsia="Times New Roman" w:hAnsi="Times New Roman" w:cs="Times New Roman"/>
          <w:spacing w:val="-3"/>
          <w:sz w:val="24"/>
          <w:szCs w:val="24"/>
          <w:lang w:eastAsia="ru-RU"/>
        </w:rPr>
        <w:t xml:space="preserve"> __________________________________________________________________________</w:t>
      </w:r>
    </w:p>
    <w:p w:rsidR="00B9582B" w:rsidRDefault="00B9582B" w:rsidP="008133C0">
      <w:pPr>
        <w:shd w:val="clear" w:color="auto" w:fill="FFFFFF"/>
        <w:suppressAutoHyphens w:val="0"/>
        <w:spacing w:after="0" w:line="240" w:lineRule="auto"/>
        <w:jc w:val="center"/>
        <w:rPr>
          <w:rFonts w:ascii="Times New Roman" w:eastAsia="Times New Roman" w:hAnsi="Times New Roman" w:cs="Times New Roman"/>
          <w:spacing w:val="-4"/>
          <w:sz w:val="24"/>
          <w:szCs w:val="24"/>
          <w:vertAlign w:val="superscript"/>
          <w:lang w:eastAsia="ru-RU"/>
        </w:rPr>
      </w:pPr>
      <w:r w:rsidRPr="00B9582B">
        <w:rPr>
          <w:rFonts w:ascii="Times New Roman" w:eastAsia="Times New Roman" w:hAnsi="Times New Roman" w:cs="Times New Roman"/>
          <w:spacing w:val="-4"/>
          <w:sz w:val="24"/>
          <w:szCs w:val="24"/>
          <w:vertAlign w:val="superscript"/>
          <w:lang w:eastAsia="ru-RU"/>
        </w:rPr>
        <w:t>должность, фамилия, имя, отчество</w:t>
      </w:r>
    </w:p>
    <w:p w:rsidR="008133C0" w:rsidRDefault="008133C0" w:rsidP="008133C0">
      <w:pPr>
        <w:shd w:val="clear" w:color="auto" w:fill="FFFFFF"/>
        <w:suppressAutoHyphens w:val="0"/>
        <w:spacing w:after="0" w:line="240" w:lineRule="auto"/>
        <w:jc w:val="center"/>
        <w:rPr>
          <w:rFonts w:ascii="Times New Roman" w:eastAsia="Times New Roman" w:hAnsi="Times New Roman" w:cs="Times New Roman"/>
          <w:spacing w:val="-4"/>
          <w:sz w:val="24"/>
          <w:szCs w:val="24"/>
          <w:vertAlign w:val="superscript"/>
          <w:lang w:eastAsia="ru-RU"/>
        </w:rPr>
      </w:pPr>
    </w:p>
    <w:p w:rsidR="008133C0" w:rsidRPr="00B9582B" w:rsidRDefault="008133C0" w:rsidP="008133C0">
      <w:pPr>
        <w:shd w:val="clear" w:color="auto" w:fill="FFFFFF"/>
        <w:suppressAutoHyphens w:val="0"/>
        <w:spacing w:after="0" w:line="240" w:lineRule="auto"/>
        <w:jc w:val="center"/>
        <w:rPr>
          <w:rFonts w:ascii="Times New Roman" w:eastAsia="Times New Roman" w:hAnsi="Times New Roman" w:cs="Times New Roman"/>
          <w:spacing w:val="-4"/>
          <w:sz w:val="24"/>
          <w:szCs w:val="24"/>
          <w:vertAlign w:val="superscript"/>
          <w:lang w:eastAsia="ru-RU"/>
        </w:rPr>
      </w:pPr>
    </w:p>
    <w:p w:rsidR="00B9582B" w:rsidRPr="008133C0" w:rsidRDefault="00B9582B" w:rsidP="008133C0">
      <w:pPr>
        <w:shd w:val="clear" w:color="auto" w:fill="FFFFFF"/>
        <w:suppressAutoHyphens w:val="0"/>
        <w:spacing w:after="0" w:line="240" w:lineRule="auto"/>
        <w:jc w:val="both"/>
        <w:rPr>
          <w:rFonts w:ascii="Times New Roman" w:eastAsia="Times New Roman" w:hAnsi="Times New Roman" w:cs="Times New Roman"/>
          <w:spacing w:val="-1"/>
          <w:sz w:val="28"/>
          <w:szCs w:val="24"/>
          <w:lang w:eastAsia="ru-RU"/>
        </w:rPr>
      </w:pPr>
      <w:r w:rsidRPr="00B9582B">
        <w:rPr>
          <w:rFonts w:ascii="Times New Roman" w:eastAsia="Times New Roman" w:hAnsi="Times New Roman" w:cs="Times New Roman"/>
          <w:spacing w:val="-1"/>
          <w:sz w:val="28"/>
          <w:szCs w:val="24"/>
          <w:lang w:eastAsia="ru-RU"/>
        </w:rPr>
        <w:t>После окончания работ в ____ дневной срок обязуюсь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8133C0" w:rsidRDefault="008133C0" w:rsidP="008133C0">
      <w:pPr>
        <w:shd w:val="clear" w:color="auto" w:fill="FFFFFF"/>
        <w:suppressAutoHyphens w:val="0"/>
        <w:spacing w:after="0" w:line="240" w:lineRule="auto"/>
        <w:jc w:val="both"/>
        <w:rPr>
          <w:rFonts w:ascii="Times New Roman" w:eastAsia="Times New Roman" w:hAnsi="Times New Roman" w:cs="Times New Roman"/>
          <w:spacing w:val="-1"/>
          <w:sz w:val="24"/>
          <w:szCs w:val="24"/>
          <w:lang w:eastAsia="ru-RU"/>
        </w:rPr>
      </w:pPr>
    </w:p>
    <w:p w:rsidR="008133C0" w:rsidRDefault="008133C0" w:rsidP="008133C0">
      <w:pPr>
        <w:shd w:val="clear" w:color="auto" w:fill="FFFFFF"/>
        <w:suppressAutoHyphens w:val="0"/>
        <w:spacing w:after="0" w:line="240" w:lineRule="auto"/>
        <w:jc w:val="both"/>
        <w:rPr>
          <w:rFonts w:ascii="Times New Roman" w:eastAsia="Times New Roman" w:hAnsi="Times New Roman" w:cs="Times New Roman"/>
          <w:spacing w:val="-1"/>
          <w:sz w:val="24"/>
          <w:szCs w:val="24"/>
          <w:lang w:eastAsia="ru-RU"/>
        </w:rPr>
      </w:pPr>
    </w:p>
    <w:p w:rsidR="008133C0" w:rsidRPr="00B9582B" w:rsidRDefault="008133C0" w:rsidP="008133C0">
      <w:pPr>
        <w:shd w:val="clear" w:color="auto" w:fill="FFFFFF"/>
        <w:suppressAutoHyphens w:val="0"/>
        <w:spacing w:after="0" w:line="240" w:lineRule="auto"/>
        <w:jc w:val="both"/>
        <w:rPr>
          <w:rFonts w:ascii="Times New Roman" w:eastAsia="Times New Roman" w:hAnsi="Times New Roman" w:cs="Times New Roman"/>
          <w:spacing w:val="-1"/>
          <w:sz w:val="24"/>
          <w:szCs w:val="24"/>
          <w:lang w:eastAsia="ru-RU"/>
        </w:rPr>
      </w:pPr>
    </w:p>
    <w:p w:rsidR="00B9582B" w:rsidRPr="00B9582B" w:rsidRDefault="00B9582B" w:rsidP="00B9582B">
      <w:pPr>
        <w:shd w:val="clear" w:color="auto" w:fill="FFFFFF"/>
        <w:tabs>
          <w:tab w:val="left" w:leader="underscore" w:pos="-6804"/>
        </w:tabs>
        <w:suppressAutoHyphens w:val="0"/>
        <w:spacing w:after="0" w:line="240" w:lineRule="auto"/>
        <w:ind w:left="7"/>
        <w:jc w:val="both"/>
        <w:rPr>
          <w:rFonts w:ascii="Times New Roman" w:eastAsia="Times New Roman" w:hAnsi="Times New Roman" w:cs="Times New Roman"/>
          <w:sz w:val="28"/>
          <w:szCs w:val="24"/>
          <w:lang w:eastAsia="ru-RU"/>
        </w:rPr>
      </w:pPr>
      <w:r w:rsidRPr="00B9582B">
        <w:rPr>
          <w:rFonts w:ascii="Times New Roman" w:eastAsia="Times New Roman" w:hAnsi="Times New Roman" w:cs="Times New Roman"/>
          <w:sz w:val="28"/>
          <w:szCs w:val="24"/>
          <w:lang w:eastAsia="ru-RU"/>
        </w:rPr>
        <w:t xml:space="preserve">"____" ___________ 20__ </w:t>
      </w:r>
      <w:r w:rsidRPr="00B9582B">
        <w:rPr>
          <w:rFonts w:ascii="Times New Roman" w:eastAsia="Times New Roman" w:hAnsi="Times New Roman" w:cs="Times New Roman"/>
          <w:spacing w:val="-9"/>
          <w:sz w:val="28"/>
          <w:szCs w:val="24"/>
          <w:lang w:eastAsia="ru-RU"/>
        </w:rPr>
        <w:t>г.</w:t>
      </w:r>
      <w:r w:rsidR="008133C0" w:rsidRPr="008133C0">
        <w:rPr>
          <w:rFonts w:ascii="Times New Roman" w:eastAsia="Times New Roman" w:hAnsi="Times New Roman" w:cs="Times New Roman"/>
          <w:spacing w:val="-9"/>
          <w:sz w:val="28"/>
          <w:szCs w:val="24"/>
          <w:lang w:eastAsia="ru-RU"/>
        </w:rPr>
        <w:t xml:space="preserve"> </w:t>
      </w:r>
      <w:r w:rsidR="008133C0" w:rsidRPr="008133C0">
        <w:rPr>
          <w:rFonts w:ascii="Times New Roman" w:eastAsia="Times New Roman" w:hAnsi="Times New Roman" w:cs="Times New Roman"/>
          <w:spacing w:val="-9"/>
          <w:sz w:val="28"/>
          <w:szCs w:val="24"/>
          <w:lang w:eastAsia="ru-RU"/>
        </w:rPr>
        <w:tab/>
      </w:r>
      <w:r w:rsidR="008133C0" w:rsidRPr="008133C0">
        <w:rPr>
          <w:rFonts w:ascii="Times New Roman" w:eastAsia="Times New Roman" w:hAnsi="Times New Roman" w:cs="Times New Roman"/>
          <w:spacing w:val="-9"/>
          <w:sz w:val="28"/>
          <w:szCs w:val="24"/>
          <w:lang w:eastAsia="ru-RU"/>
        </w:rPr>
        <w:tab/>
      </w:r>
      <w:r w:rsidRPr="00B9582B">
        <w:rPr>
          <w:rFonts w:ascii="Times New Roman" w:eastAsia="Times New Roman" w:hAnsi="Times New Roman" w:cs="Times New Roman"/>
          <w:sz w:val="28"/>
          <w:szCs w:val="24"/>
          <w:lang w:eastAsia="ru-RU"/>
        </w:rPr>
        <w:t>__________</w:t>
      </w:r>
      <w:r w:rsidRPr="00B9582B">
        <w:rPr>
          <w:rFonts w:ascii="Times New Roman" w:eastAsia="Times New Roman" w:hAnsi="Times New Roman" w:cs="Times New Roman"/>
          <w:spacing w:val="-2"/>
          <w:sz w:val="28"/>
          <w:szCs w:val="24"/>
          <w:lang w:eastAsia="ru-RU"/>
        </w:rPr>
        <w:t xml:space="preserve">    </w:t>
      </w:r>
      <w:r w:rsidR="008133C0" w:rsidRPr="008133C0">
        <w:rPr>
          <w:rFonts w:ascii="Times New Roman" w:eastAsia="Times New Roman" w:hAnsi="Times New Roman" w:cs="Times New Roman"/>
          <w:spacing w:val="-2"/>
          <w:sz w:val="28"/>
          <w:szCs w:val="24"/>
          <w:lang w:eastAsia="ru-RU"/>
        </w:rPr>
        <w:tab/>
        <w:t>______________________</w:t>
      </w:r>
    </w:p>
    <w:p w:rsidR="00B9582B" w:rsidRPr="00B9582B" w:rsidRDefault="00B9582B" w:rsidP="00B9582B">
      <w:pPr>
        <w:shd w:val="clear" w:color="auto" w:fill="FFFFFF"/>
        <w:suppressAutoHyphens w:val="0"/>
        <w:spacing w:after="0" w:line="240" w:lineRule="auto"/>
        <w:ind w:left="-142"/>
        <w:jc w:val="both"/>
        <w:rPr>
          <w:rFonts w:ascii="Times New Roman" w:eastAsia="Times New Roman" w:hAnsi="Times New Roman" w:cs="Times New Roman"/>
          <w:sz w:val="24"/>
          <w:szCs w:val="24"/>
          <w:vertAlign w:val="superscript"/>
          <w:lang w:eastAsia="ru-RU"/>
        </w:rPr>
      </w:pPr>
      <w:r w:rsidRPr="00B9582B">
        <w:rPr>
          <w:rFonts w:ascii="Times New Roman" w:eastAsia="Times New Roman" w:hAnsi="Times New Roman" w:cs="Times New Roman"/>
          <w:spacing w:val="-2"/>
          <w:sz w:val="24"/>
          <w:szCs w:val="24"/>
          <w:vertAlign w:val="superscript"/>
          <w:lang w:eastAsia="ru-RU"/>
        </w:rPr>
        <w:t xml:space="preserve">                            </w:t>
      </w:r>
      <w:r w:rsidR="008133C0">
        <w:rPr>
          <w:rFonts w:ascii="Times New Roman" w:eastAsia="Times New Roman" w:hAnsi="Times New Roman" w:cs="Times New Roman"/>
          <w:spacing w:val="-2"/>
          <w:sz w:val="24"/>
          <w:szCs w:val="24"/>
          <w:vertAlign w:val="superscript"/>
          <w:lang w:eastAsia="ru-RU"/>
        </w:rPr>
        <w:tab/>
      </w:r>
      <w:r w:rsidR="008133C0">
        <w:rPr>
          <w:rFonts w:ascii="Times New Roman" w:eastAsia="Times New Roman" w:hAnsi="Times New Roman" w:cs="Times New Roman"/>
          <w:spacing w:val="-2"/>
          <w:sz w:val="24"/>
          <w:szCs w:val="24"/>
          <w:vertAlign w:val="superscript"/>
          <w:lang w:eastAsia="ru-RU"/>
        </w:rPr>
        <w:tab/>
      </w:r>
      <w:r w:rsidR="008133C0">
        <w:rPr>
          <w:rFonts w:ascii="Times New Roman" w:eastAsia="Times New Roman" w:hAnsi="Times New Roman" w:cs="Times New Roman"/>
          <w:spacing w:val="-2"/>
          <w:sz w:val="24"/>
          <w:szCs w:val="24"/>
          <w:vertAlign w:val="superscript"/>
          <w:lang w:eastAsia="ru-RU"/>
        </w:rPr>
        <w:tab/>
      </w:r>
      <w:r w:rsidRPr="00B9582B">
        <w:rPr>
          <w:rFonts w:ascii="Times New Roman" w:eastAsia="Times New Roman" w:hAnsi="Times New Roman" w:cs="Times New Roman"/>
          <w:spacing w:val="-2"/>
          <w:sz w:val="24"/>
          <w:szCs w:val="24"/>
          <w:vertAlign w:val="superscript"/>
          <w:lang w:eastAsia="ru-RU"/>
        </w:rPr>
        <w:tab/>
        <w:t xml:space="preserve">  </w:t>
      </w:r>
      <w:r w:rsidR="008133C0">
        <w:rPr>
          <w:rFonts w:ascii="Times New Roman" w:eastAsia="Times New Roman" w:hAnsi="Times New Roman" w:cs="Times New Roman"/>
          <w:spacing w:val="-2"/>
          <w:sz w:val="24"/>
          <w:szCs w:val="24"/>
          <w:vertAlign w:val="superscript"/>
          <w:lang w:eastAsia="ru-RU"/>
        </w:rPr>
        <w:t xml:space="preserve">                </w:t>
      </w:r>
      <w:r w:rsidRPr="00B9582B">
        <w:rPr>
          <w:rFonts w:ascii="Times New Roman" w:eastAsia="Times New Roman" w:hAnsi="Times New Roman" w:cs="Times New Roman"/>
          <w:spacing w:val="-2"/>
          <w:sz w:val="24"/>
          <w:szCs w:val="24"/>
          <w:vertAlign w:val="superscript"/>
          <w:lang w:eastAsia="ru-RU"/>
        </w:rPr>
        <w:t xml:space="preserve">     подпись </w:t>
      </w:r>
      <w:r w:rsidRPr="00B9582B">
        <w:rPr>
          <w:rFonts w:ascii="Times New Roman" w:eastAsia="Times New Roman" w:hAnsi="Times New Roman" w:cs="Times New Roman"/>
          <w:spacing w:val="-2"/>
          <w:sz w:val="24"/>
          <w:szCs w:val="24"/>
          <w:vertAlign w:val="superscript"/>
          <w:lang w:eastAsia="ru-RU"/>
        </w:rPr>
        <w:tab/>
      </w:r>
      <w:r w:rsidRPr="00B9582B">
        <w:rPr>
          <w:rFonts w:ascii="Times New Roman" w:eastAsia="Times New Roman" w:hAnsi="Times New Roman" w:cs="Times New Roman"/>
          <w:spacing w:val="-2"/>
          <w:sz w:val="24"/>
          <w:szCs w:val="24"/>
          <w:vertAlign w:val="superscript"/>
          <w:lang w:eastAsia="ru-RU"/>
        </w:rPr>
        <w:tab/>
      </w:r>
      <w:r w:rsidRPr="00B9582B">
        <w:rPr>
          <w:rFonts w:ascii="Times New Roman" w:eastAsia="Times New Roman" w:hAnsi="Times New Roman" w:cs="Times New Roman"/>
          <w:spacing w:val="-2"/>
          <w:sz w:val="24"/>
          <w:szCs w:val="24"/>
          <w:vertAlign w:val="superscript"/>
          <w:lang w:eastAsia="ru-RU"/>
        </w:rPr>
        <w:tab/>
        <w:t xml:space="preserve"> расшифровка подписи</w:t>
      </w:r>
    </w:p>
    <w:p w:rsidR="00FA782F" w:rsidRDefault="00FA782F" w:rsidP="005A7175">
      <w:pPr>
        <w:spacing w:after="0" w:line="240" w:lineRule="auto"/>
        <w:ind w:firstLine="709"/>
        <w:jc w:val="center"/>
        <w:rPr>
          <w:rFonts w:ascii="Times New Roman" w:eastAsia="Times New Roman" w:hAnsi="Times New Roman" w:cs="Times New Roman"/>
          <w:b/>
          <w:sz w:val="24"/>
          <w:szCs w:val="24"/>
        </w:rPr>
      </w:pPr>
    </w:p>
    <w:p w:rsidR="000C6D0C" w:rsidRPr="00191D5E" w:rsidRDefault="006F43E6" w:rsidP="000C6D0C">
      <w:pPr>
        <w:widowControl w:val="0"/>
        <w:autoSpaceDE w:val="0"/>
        <w:spacing w:after="0" w:line="200" w:lineRule="atLeast"/>
        <w:ind w:left="5670"/>
        <w:jc w:val="right"/>
        <w:rPr>
          <w:sz w:val="28"/>
        </w:rPr>
      </w:pPr>
      <w:r>
        <w:rPr>
          <w:rFonts w:ascii="Times New Roman" w:eastAsia="Times New Roman" w:hAnsi="Times New Roman" w:cs="Times New Roman"/>
          <w:sz w:val="28"/>
          <w:szCs w:val="24"/>
        </w:rPr>
        <w:br w:type="page"/>
      </w:r>
      <w:r w:rsidR="000C6D0C" w:rsidRPr="00191D5E">
        <w:rPr>
          <w:rFonts w:ascii="Times New Roman" w:eastAsia="Times New Roman" w:hAnsi="Times New Roman" w:cs="Times New Roman"/>
          <w:sz w:val="28"/>
          <w:szCs w:val="24"/>
        </w:rPr>
        <w:lastRenderedPageBreak/>
        <w:t xml:space="preserve">Приложение </w:t>
      </w:r>
      <w:r w:rsidR="000C6D0C">
        <w:rPr>
          <w:rFonts w:ascii="Times New Roman" w:eastAsia="Times New Roman" w:hAnsi="Times New Roman" w:cs="Times New Roman"/>
          <w:sz w:val="28"/>
          <w:szCs w:val="24"/>
        </w:rPr>
        <w:t>№ 4</w:t>
      </w:r>
    </w:p>
    <w:p w:rsidR="000C6D0C" w:rsidRPr="00191D5E" w:rsidRDefault="000C6D0C" w:rsidP="000C6D0C">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0C6D0C" w:rsidRPr="00191D5E" w:rsidRDefault="000C6D0C" w:rsidP="000C6D0C">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0C6D0C" w:rsidRDefault="000C6D0C" w:rsidP="000C6D0C">
      <w:pPr>
        <w:spacing w:after="0" w:line="240" w:lineRule="auto"/>
        <w:ind w:firstLine="709"/>
        <w:jc w:val="both"/>
        <w:rPr>
          <w:rFonts w:ascii="Times New Roman" w:eastAsia="Times New Roman" w:hAnsi="Times New Roman" w:cs="Times New Roman"/>
          <w:sz w:val="24"/>
          <w:szCs w:val="24"/>
        </w:rPr>
      </w:pPr>
    </w:p>
    <w:p w:rsidR="008133C0" w:rsidRPr="008133C0" w:rsidRDefault="00E62154" w:rsidP="008133C0">
      <w:pPr>
        <w:keepNext/>
        <w:suppressAutoHyphens w:val="0"/>
        <w:spacing w:before="240" w:after="60" w:line="240" w:lineRule="auto"/>
        <w:jc w:val="center"/>
        <w:outlineLvl w:val="1"/>
        <w:rPr>
          <w:rFonts w:ascii="Times New Roman" w:eastAsia="Times New Roman" w:hAnsi="Times New Roman" w:cs="Times New Roman"/>
          <w:b/>
          <w:sz w:val="28"/>
          <w:szCs w:val="20"/>
          <w:lang w:eastAsia="ru-RU"/>
        </w:rPr>
      </w:pPr>
      <w:r>
        <w:rPr>
          <w:noProof/>
          <w:lang w:eastAsia="ru-RU"/>
        </w:rPr>
        <w:drawing>
          <wp:anchor distT="0" distB="0" distL="114300" distR="114300" simplePos="0" relativeHeight="251657728" behindDoc="0" locked="0" layoutInCell="1" allowOverlap="1">
            <wp:simplePos x="0" y="0"/>
            <wp:positionH relativeFrom="margin">
              <wp:posOffset>-9525</wp:posOffset>
            </wp:positionH>
            <wp:positionV relativeFrom="margin">
              <wp:posOffset>1352550</wp:posOffset>
            </wp:positionV>
            <wp:extent cx="685800" cy="838200"/>
            <wp:effectExtent l="0" t="0" r="0" b="0"/>
            <wp:wrapSquare wrapText="bothSides"/>
            <wp:docPr id="3" name="Рисунок 3"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cv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3C0" w:rsidRPr="008133C0">
        <w:rPr>
          <w:rFonts w:ascii="Times New Roman" w:eastAsia="Times New Roman" w:hAnsi="Times New Roman" w:cs="Times New Roman"/>
          <w:b/>
          <w:sz w:val="28"/>
          <w:szCs w:val="20"/>
          <w:lang w:eastAsia="ru-RU"/>
        </w:rPr>
        <w:t xml:space="preserve">КОМИТЕТ ПО ГОРОДСКОМУ ХОЗЯЙСТВУ </w:t>
      </w:r>
    </w:p>
    <w:p w:rsidR="008133C0" w:rsidRPr="008133C0" w:rsidRDefault="008133C0" w:rsidP="008133C0">
      <w:pPr>
        <w:keepNext/>
        <w:suppressAutoHyphens w:val="0"/>
        <w:spacing w:after="0" w:line="240" w:lineRule="auto"/>
        <w:jc w:val="center"/>
        <w:outlineLvl w:val="1"/>
        <w:rPr>
          <w:rFonts w:ascii="Times New Roman" w:eastAsia="Times New Roman" w:hAnsi="Times New Roman" w:cs="Times New Roman"/>
          <w:b/>
          <w:sz w:val="28"/>
          <w:szCs w:val="20"/>
          <w:lang w:eastAsia="ru-RU"/>
        </w:rPr>
      </w:pPr>
      <w:r w:rsidRPr="008133C0">
        <w:rPr>
          <w:rFonts w:ascii="Times New Roman" w:eastAsia="Times New Roman" w:hAnsi="Times New Roman" w:cs="Times New Roman"/>
          <w:b/>
          <w:sz w:val="28"/>
          <w:szCs w:val="20"/>
          <w:lang w:eastAsia="ru-RU"/>
        </w:rPr>
        <w:t>И ПРОМЫШЛЕННОМУ КОМПЛЕКСУ</w:t>
      </w:r>
    </w:p>
    <w:p w:rsidR="008133C0" w:rsidRPr="008133C0" w:rsidRDefault="008133C0" w:rsidP="008133C0">
      <w:pPr>
        <w:keepNext/>
        <w:suppressAutoHyphens w:val="0"/>
        <w:spacing w:after="0" w:line="240" w:lineRule="auto"/>
        <w:jc w:val="center"/>
        <w:outlineLvl w:val="1"/>
        <w:rPr>
          <w:rFonts w:ascii="Times New Roman" w:eastAsia="Times New Roman" w:hAnsi="Times New Roman" w:cs="Times New Roman"/>
          <w:sz w:val="28"/>
          <w:szCs w:val="28"/>
          <w:lang w:eastAsia="ru-RU"/>
        </w:rPr>
      </w:pPr>
      <w:r w:rsidRPr="008133C0">
        <w:rPr>
          <w:rFonts w:ascii="Times New Roman" w:eastAsia="Times New Roman" w:hAnsi="Times New Roman" w:cs="Times New Roman"/>
          <w:sz w:val="28"/>
          <w:szCs w:val="28"/>
          <w:lang w:eastAsia="ru-RU"/>
        </w:rPr>
        <w:t>АДМИНИСТРАЦИИ МУНИЦИПАЛЬНОГО ОБРАЗОВАНИЯ</w:t>
      </w:r>
    </w:p>
    <w:p w:rsidR="008133C0" w:rsidRPr="008133C0" w:rsidRDefault="008133C0" w:rsidP="008133C0">
      <w:pPr>
        <w:tabs>
          <w:tab w:val="left" w:pos="708"/>
          <w:tab w:val="center" w:pos="4677"/>
          <w:tab w:val="right" w:pos="9355"/>
        </w:tabs>
        <w:suppressAutoHyphens w:val="0"/>
        <w:spacing w:after="0" w:line="240" w:lineRule="auto"/>
        <w:jc w:val="center"/>
        <w:rPr>
          <w:rFonts w:ascii="Times New Roman" w:eastAsia="Times New Roman" w:hAnsi="Times New Roman" w:cs="Times New Roman"/>
          <w:sz w:val="28"/>
          <w:szCs w:val="28"/>
          <w:lang w:eastAsia="ru-RU"/>
        </w:rPr>
      </w:pPr>
      <w:r w:rsidRPr="008133C0">
        <w:rPr>
          <w:rFonts w:ascii="Times New Roman" w:eastAsia="Times New Roman" w:hAnsi="Times New Roman" w:cs="Times New Roman"/>
          <w:sz w:val="28"/>
          <w:szCs w:val="28"/>
          <w:lang w:eastAsia="ru-RU"/>
        </w:rPr>
        <w:t>«ГОРОД ДЕСНОГОРСК» СМОЛЕНСКОЙ ОБЛАСТИ</w:t>
      </w:r>
    </w:p>
    <w:p w:rsidR="008133C0" w:rsidRPr="008133C0" w:rsidRDefault="008133C0" w:rsidP="008133C0">
      <w:pPr>
        <w:suppressAutoHyphens w:val="0"/>
        <w:spacing w:after="0" w:line="240" w:lineRule="auto"/>
        <w:jc w:val="center"/>
        <w:rPr>
          <w:rFonts w:ascii="Times New Roman" w:eastAsia="Times New Roman" w:hAnsi="Times New Roman" w:cs="Times New Roman"/>
          <w:sz w:val="20"/>
          <w:szCs w:val="20"/>
          <w:lang w:eastAsia="ru-RU"/>
        </w:rPr>
      </w:pPr>
      <w:r w:rsidRPr="008133C0">
        <w:rPr>
          <w:rFonts w:ascii="Times New Roman" w:eastAsia="Times New Roman" w:hAnsi="Times New Roman" w:cs="Times New Roman"/>
          <w:sz w:val="20"/>
          <w:szCs w:val="20"/>
          <w:lang w:eastAsia="ru-RU"/>
        </w:rPr>
        <w:t xml:space="preserve">216400, Смоленская область, г.Десногорск, 2 микрорайон, строение 1, </w:t>
      </w:r>
    </w:p>
    <w:p w:rsidR="008133C0" w:rsidRPr="008133C0" w:rsidRDefault="008133C0" w:rsidP="008133C0">
      <w:pPr>
        <w:tabs>
          <w:tab w:val="left" w:pos="708"/>
          <w:tab w:val="center" w:pos="4677"/>
          <w:tab w:val="right" w:pos="9355"/>
        </w:tabs>
        <w:suppressAutoHyphens w:val="0"/>
        <w:spacing w:after="0" w:line="240" w:lineRule="auto"/>
        <w:ind w:right="465"/>
        <w:jc w:val="center"/>
        <w:rPr>
          <w:rFonts w:ascii="Times New Roman" w:eastAsia="Times New Roman" w:hAnsi="Times New Roman" w:cs="Times New Roman"/>
          <w:sz w:val="28"/>
          <w:szCs w:val="28"/>
          <w:lang w:eastAsia="ru-RU"/>
        </w:rPr>
      </w:pPr>
      <w:r w:rsidRPr="008133C0">
        <w:rPr>
          <w:rFonts w:ascii="Times New Roman" w:eastAsia="Times New Roman" w:hAnsi="Times New Roman" w:cs="Times New Roman"/>
          <w:sz w:val="20"/>
          <w:szCs w:val="20"/>
          <w:lang w:eastAsia="ru-RU"/>
        </w:rPr>
        <w:t xml:space="preserve">тел/факс (48153) 7-32-19, </w:t>
      </w:r>
      <w:r w:rsidRPr="008133C0">
        <w:rPr>
          <w:rFonts w:ascii="Times New Roman" w:eastAsia="Times New Roman" w:hAnsi="Times New Roman" w:cs="Times New Roman"/>
          <w:sz w:val="20"/>
          <w:szCs w:val="20"/>
          <w:lang w:val="en-US" w:eastAsia="ru-RU"/>
        </w:rPr>
        <w:t>E</w:t>
      </w:r>
      <w:r w:rsidRPr="008133C0">
        <w:rPr>
          <w:rFonts w:ascii="Times New Roman" w:eastAsia="Times New Roman" w:hAnsi="Times New Roman" w:cs="Times New Roman"/>
          <w:sz w:val="20"/>
          <w:szCs w:val="20"/>
          <w:lang w:eastAsia="ru-RU"/>
        </w:rPr>
        <w:t>-</w:t>
      </w:r>
      <w:r w:rsidRPr="008133C0">
        <w:rPr>
          <w:rFonts w:ascii="Times New Roman" w:eastAsia="Times New Roman" w:hAnsi="Times New Roman" w:cs="Times New Roman"/>
          <w:sz w:val="20"/>
          <w:szCs w:val="20"/>
          <w:lang w:val="en-US" w:eastAsia="ru-RU"/>
        </w:rPr>
        <w:t>mail</w:t>
      </w:r>
      <w:r w:rsidRPr="008133C0">
        <w:rPr>
          <w:rFonts w:ascii="Times New Roman" w:eastAsia="Times New Roman" w:hAnsi="Times New Roman" w:cs="Times New Roman"/>
          <w:sz w:val="20"/>
          <w:szCs w:val="20"/>
          <w:lang w:eastAsia="ru-RU"/>
        </w:rPr>
        <w:t xml:space="preserve">: </w:t>
      </w:r>
      <w:r w:rsidRPr="008133C0">
        <w:rPr>
          <w:rFonts w:ascii="Times New Roman" w:eastAsia="Times New Roman" w:hAnsi="Times New Roman" w:cs="Times New Roman"/>
          <w:sz w:val="20"/>
          <w:szCs w:val="20"/>
          <w:lang w:val="en-US" w:eastAsia="ru-RU"/>
        </w:rPr>
        <w:t>desnkgh</w:t>
      </w:r>
      <w:r w:rsidRPr="008133C0">
        <w:rPr>
          <w:rFonts w:ascii="Times New Roman" w:eastAsia="Times New Roman" w:hAnsi="Times New Roman" w:cs="Times New Roman"/>
          <w:sz w:val="20"/>
          <w:szCs w:val="20"/>
          <w:lang w:eastAsia="ru-RU"/>
        </w:rPr>
        <w:t>@</w:t>
      </w:r>
      <w:r w:rsidRPr="008133C0">
        <w:rPr>
          <w:rFonts w:ascii="Times New Roman" w:eastAsia="Times New Roman" w:hAnsi="Times New Roman" w:cs="Times New Roman"/>
          <w:sz w:val="20"/>
          <w:szCs w:val="20"/>
          <w:lang w:val="en-US" w:eastAsia="ru-RU"/>
        </w:rPr>
        <w:t>admin-smolensk</w:t>
      </w:r>
      <w:r w:rsidRPr="008133C0">
        <w:rPr>
          <w:rFonts w:ascii="Times New Roman" w:eastAsia="Times New Roman" w:hAnsi="Times New Roman" w:cs="Times New Roman"/>
          <w:sz w:val="20"/>
          <w:szCs w:val="20"/>
          <w:lang w:eastAsia="ru-RU"/>
        </w:rPr>
        <w:t>.</w:t>
      </w:r>
      <w:r w:rsidRPr="008133C0">
        <w:rPr>
          <w:rFonts w:ascii="Times New Roman" w:eastAsia="Times New Roman" w:hAnsi="Times New Roman" w:cs="Times New Roman"/>
          <w:sz w:val="20"/>
          <w:szCs w:val="20"/>
          <w:lang w:val="en-US" w:eastAsia="ru-RU"/>
        </w:rPr>
        <w:t>ru</w:t>
      </w:r>
    </w:p>
    <w:p w:rsidR="000C6D0C" w:rsidRDefault="000C6D0C" w:rsidP="000C6D0C">
      <w:pPr>
        <w:spacing w:after="0" w:line="240" w:lineRule="auto"/>
        <w:ind w:firstLine="709"/>
        <w:jc w:val="both"/>
        <w:rPr>
          <w:rFonts w:ascii="Times New Roman" w:eastAsia="Times New Roman" w:hAnsi="Times New Roman" w:cs="Times New Roman"/>
          <w:sz w:val="24"/>
          <w:szCs w:val="24"/>
        </w:rPr>
      </w:pP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5F4B62" w:rsidRDefault="005F4B62"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ind w:firstLine="720"/>
        <w:jc w:val="center"/>
        <w:rPr>
          <w:rFonts w:ascii="Times New Roman" w:eastAsia="Times New Roman" w:hAnsi="Times New Roman" w:cs="Times New Roman"/>
          <w:b/>
          <w:sz w:val="40"/>
          <w:szCs w:val="40"/>
          <w:lang w:eastAsia="ru-RU"/>
        </w:rPr>
      </w:pPr>
      <w:r w:rsidRPr="005F4B62">
        <w:rPr>
          <w:rFonts w:ascii="Times New Roman" w:eastAsia="Times New Roman" w:hAnsi="Times New Roman" w:cs="Times New Roman"/>
          <w:b/>
          <w:sz w:val="32"/>
          <w:szCs w:val="32"/>
          <w:lang w:eastAsia="ru-RU"/>
        </w:rPr>
        <w:t>О Р Д Е Р №</w:t>
      </w:r>
      <w:r w:rsidRPr="005F4B62">
        <w:rPr>
          <w:rFonts w:ascii="Times New Roman" w:eastAsia="Times New Roman" w:hAnsi="Times New Roman" w:cs="Times New Roman"/>
          <w:b/>
          <w:sz w:val="40"/>
          <w:szCs w:val="40"/>
          <w:lang w:eastAsia="ru-RU"/>
        </w:rPr>
        <w:t xml:space="preserve"> </w:t>
      </w:r>
      <w:r w:rsidRPr="005F4B62">
        <w:rPr>
          <w:rFonts w:ascii="Times New Roman" w:eastAsia="Times New Roman" w:hAnsi="Times New Roman" w:cs="Times New Roman"/>
          <w:sz w:val="40"/>
          <w:szCs w:val="40"/>
          <w:lang w:eastAsia="ru-RU"/>
        </w:rPr>
        <w:t>_____</w:t>
      </w:r>
    </w:p>
    <w:p w:rsidR="005F4B62" w:rsidRPr="005F4B62" w:rsidRDefault="005F4B62" w:rsidP="005F4B62">
      <w:pPr>
        <w:suppressAutoHyphens w:val="0"/>
        <w:spacing w:after="0" w:line="240" w:lineRule="auto"/>
        <w:ind w:firstLine="720"/>
        <w:jc w:val="center"/>
        <w:rPr>
          <w:rFonts w:ascii="Times New Roman" w:eastAsia="Times New Roman" w:hAnsi="Times New Roman" w:cs="Times New Roman"/>
          <w:sz w:val="28"/>
          <w:szCs w:val="28"/>
          <w:lang w:eastAsia="ru-RU"/>
        </w:rPr>
      </w:pPr>
      <w:r w:rsidRPr="005F4B62">
        <w:rPr>
          <w:rFonts w:ascii="Times New Roman" w:eastAsia="Times New Roman" w:hAnsi="Times New Roman" w:cs="Times New Roman"/>
          <w:sz w:val="28"/>
          <w:szCs w:val="28"/>
          <w:lang w:eastAsia="ru-RU"/>
        </w:rPr>
        <w:t>на производство земляных работ</w:t>
      </w:r>
    </w:p>
    <w:p w:rsidR="005F4B62" w:rsidRPr="005F4B62" w:rsidRDefault="005F4B62" w:rsidP="005F4B62">
      <w:pPr>
        <w:suppressAutoHyphens w:val="0"/>
        <w:spacing w:after="0" w:line="240" w:lineRule="auto"/>
        <w:ind w:firstLine="720"/>
        <w:jc w:val="center"/>
        <w:rPr>
          <w:rFonts w:ascii="Times New Roman" w:eastAsia="Times New Roman" w:hAnsi="Times New Roman" w:cs="Times New Roman"/>
          <w:b/>
          <w:sz w:val="32"/>
          <w:szCs w:val="32"/>
          <w:lang w:eastAsia="ru-RU"/>
        </w:rPr>
      </w:pPr>
      <w:r w:rsidRPr="005F4B62">
        <w:rPr>
          <w:rFonts w:ascii="Times New Roman" w:eastAsia="Times New Roman" w:hAnsi="Times New Roman" w:cs="Times New Roman"/>
          <w:b/>
          <w:sz w:val="32"/>
          <w:szCs w:val="32"/>
          <w:lang w:eastAsia="ru-RU"/>
        </w:rPr>
        <w:t>от «_____» ___________ 20___ г.</w:t>
      </w:r>
    </w:p>
    <w:tbl>
      <w:tblPr>
        <w:tblW w:w="10440" w:type="dxa"/>
        <w:tblInd w:w="108" w:type="dxa"/>
        <w:tblLook w:val="01E0" w:firstRow="1" w:lastRow="1" w:firstColumn="1" w:lastColumn="1" w:noHBand="0" w:noVBand="0"/>
      </w:tblPr>
      <w:tblGrid>
        <w:gridCol w:w="3907"/>
        <w:gridCol w:w="53"/>
        <w:gridCol w:w="2747"/>
        <w:gridCol w:w="3733"/>
      </w:tblGrid>
      <w:tr w:rsidR="005F4B62" w:rsidRPr="005F4B62" w:rsidTr="008715A0">
        <w:tc>
          <w:tcPr>
            <w:tcW w:w="3907" w:type="dxa"/>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 xml:space="preserve">Наименование  организации </w:t>
            </w:r>
          </w:p>
        </w:tc>
        <w:tc>
          <w:tcPr>
            <w:tcW w:w="6533" w:type="dxa"/>
            <w:gridSpan w:val="3"/>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_________________________________________________</w:t>
            </w:r>
          </w:p>
        </w:tc>
      </w:tr>
      <w:tr w:rsidR="005F4B62" w:rsidRPr="005F4B62" w:rsidTr="008715A0">
        <w:tc>
          <w:tcPr>
            <w:tcW w:w="3907" w:type="dxa"/>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Наименование работ</w:t>
            </w:r>
          </w:p>
        </w:tc>
        <w:tc>
          <w:tcPr>
            <w:tcW w:w="6533" w:type="dxa"/>
            <w:gridSpan w:val="3"/>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_________________________________________________</w:t>
            </w:r>
          </w:p>
        </w:tc>
      </w:tr>
      <w:tr w:rsidR="005F4B62" w:rsidRPr="005F4B62" w:rsidTr="008715A0">
        <w:tc>
          <w:tcPr>
            <w:tcW w:w="3907" w:type="dxa"/>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Адрес производства работ</w:t>
            </w:r>
          </w:p>
        </w:tc>
        <w:tc>
          <w:tcPr>
            <w:tcW w:w="6533" w:type="dxa"/>
            <w:gridSpan w:val="3"/>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_________________________________________________</w:t>
            </w:r>
          </w:p>
        </w:tc>
      </w:tr>
      <w:tr w:rsidR="005F4B62" w:rsidRPr="005F4B62" w:rsidTr="008715A0">
        <w:tc>
          <w:tcPr>
            <w:tcW w:w="3907" w:type="dxa"/>
          </w:tcPr>
          <w:p w:rsidR="005F4B62" w:rsidRPr="005F4B62" w:rsidRDefault="005F4B62" w:rsidP="005F4B62">
            <w:pPr>
              <w:suppressAutoHyphens w:val="0"/>
              <w:spacing w:after="0" w:line="240" w:lineRule="auto"/>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Организация, восстанавливающая дорожное покрытие и благоустройство</w:t>
            </w:r>
          </w:p>
        </w:tc>
        <w:tc>
          <w:tcPr>
            <w:tcW w:w="6533" w:type="dxa"/>
            <w:gridSpan w:val="3"/>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________________________________________________</w:t>
            </w:r>
          </w:p>
        </w:tc>
      </w:tr>
      <w:tr w:rsidR="005F4B62" w:rsidRPr="005F4B62" w:rsidTr="008715A0">
        <w:tc>
          <w:tcPr>
            <w:tcW w:w="3907" w:type="dxa"/>
          </w:tcPr>
          <w:p w:rsidR="005F4B62" w:rsidRPr="005F4B62" w:rsidRDefault="005F4B62" w:rsidP="005F4B62">
            <w:pPr>
              <w:suppressAutoHyphens w:val="0"/>
              <w:spacing w:after="0" w:line="240" w:lineRule="auto"/>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Ответственный за благоустройство</w:t>
            </w:r>
          </w:p>
        </w:tc>
        <w:tc>
          <w:tcPr>
            <w:tcW w:w="6533" w:type="dxa"/>
            <w:gridSpan w:val="3"/>
          </w:tcPr>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_________________________________________________</w:t>
            </w:r>
          </w:p>
        </w:tc>
      </w:tr>
      <w:tr w:rsidR="005F4B62" w:rsidRPr="005F4B62" w:rsidTr="008715A0">
        <w:tc>
          <w:tcPr>
            <w:tcW w:w="10440" w:type="dxa"/>
            <w:gridSpan w:val="4"/>
          </w:tcPr>
          <w:p w:rsidR="005F4B62" w:rsidRPr="005F4B62" w:rsidRDefault="005F4B62" w:rsidP="005F4B62">
            <w:pPr>
              <w:suppressAutoHyphens w:val="0"/>
              <w:spacing w:after="0" w:line="240" w:lineRule="auto"/>
              <w:jc w:val="center"/>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 xml:space="preserve">                                                 (должность, Ф.И.О.)</w:t>
            </w:r>
          </w:p>
        </w:tc>
      </w:tr>
      <w:tr w:rsidR="005F4B62" w:rsidRPr="005F4B62" w:rsidTr="008715A0">
        <w:tc>
          <w:tcPr>
            <w:tcW w:w="3960" w:type="dxa"/>
            <w:gridSpan w:val="2"/>
          </w:tcPr>
          <w:p w:rsidR="005F4B62" w:rsidRPr="005F4B62" w:rsidRDefault="005F4B62" w:rsidP="005F4B62">
            <w:pPr>
              <w:suppressAutoHyphens w:val="0"/>
              <w:spacing w:after="0" w:line="240" w:lineRule="auto"/>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Производство работ разрешено:</w:t>
            </w:r>
          </w:p>
        </w:tc>
        <w:tc>
          <w:tcPr>
            <w:tcW w:w="2747" w:type="dxa"/>
          </w:tcPr>
          <w:p w:rsidR="005F4B62" w:rsidRPr="005F4B62" w:rsidRDefault="005F4B62" w:rsidP="005F4B62">
            <w:pPr>
              <w:suppressAutoHyphens w:val="0"/>
              <w:spacing w:after="0" w:line="240" w:lineRule="auto"/>
              <w:jc w:val="center"/>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С______________20   г.</w:t>
            </w:r>
          </w:p>
        </w:tc>
        <w:tc>
          <w:tcPr>
            <w:tcW w:w="3733" w:type="dxa"/>
          </w:tcPr>
          <w:p w:rsidR="005F4B62" w:rsidRPr="005F4B62" w:rsidRDefault="005F4B62" w:rsidP="005F4B62">
            <w:pPr>
              <w:suppressAutoHyphens w:val="0"/>
              <w:spacing w:after="0" w:line="240" w:lineRule="auto"/>
              <w:jc w:val="center"/>
              <w:rPr>
                <w:rFonts w:ascii="Times New Roman" w:eastAsia="Times New Roman" w:hAnsi="Times New Roman" w:cs="Times New Roman"/>
                <w:lang w:eastAsia="ru-RU"/>
              </w:rPr>
            </w:pPr>
            <w:r w:rsidRPr="005F4B62">
              <w:rPr>
                <w:rFonts w:ascii="Times New Roman" w:eastAsia="Times New Roman" w:hAnsi="Times New Roman" w:cs="Times New Roman"/>
                <w:lang w:eastAsia="ru-RU"/>
              </w:rPr>
              <w:t>По _____________20    г.</w:t>
            </w:r>
          </w:p>
        </w:tc>
      </w:tr>
    </w:tbl>
    <w:p w:rsidR="005F4B62" w:rsidRPr="005F4B62" w:rsidRDefault="005F4B62" w:rsidP="005F4B62">
      <w:pPr>
        <w:suppressAutoHyphens w:val="0"/>
        <w:spacing w:after="0" w:line="240" w:lineRule="auto"/>
        <w:ind w:right="-185"/>
        <w:jc w:val="center"/>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СОГЛАСОВАНО:</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p>
    <w:tbl>
      <w:tblPr>
        <w:tblW w:w="10440" w:type="dxa"/>
        <w:tblInd w:w="108" w:type="dxa"/>
        <w:tblLook w:val="01E0" w:firstRow="1" w:lastRow="1" w:firstColumn="1" w:lastColumn="1" w:noHBand="0" w:noVBand="0"/>
      </w:tblPr>
      <w:tblGrid>
        <w:gridCol w:w="3968"/>
        <w:gridCol w:w="6472"/>
      </w:tblGrid>
      <w:tr w:rsidR="005F4B62" w:rsidRPr="005F4B62" w:rsidTr="008715A0">
        <w:trPr>
          <w:trHeight w:val="539"/>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АО «ЭлС»</w:t>
            </w:r>
          </w:p>
        </w:tc>
        <w:tc>
          <w:tcPr>
            <w:tcW w:w="6472" w:type="dxa"/>
          </w:tcPr>
          <w:p w:rsidR="005F4B62" w:rsidRPr="005F4B62" w:rsidRDefault="005F4B62" w:rsidP="005F4B62">
            <w:pPr>
              <w:suppressAutoHyphens w:val="0"/>
              <w:spacing w:after="0" w:line="240" w:lineRule="auto"/>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r w:rsidR="005F4B62" w:rsidRPr="005F4B62" w:rsidTr="008715A0">
        <w:trPr>
          <w:trHeight w:val="547"/>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ДГУС</w:t>
            </w: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r w:rsidR="005F4B62" w:rsidRPr="005F4B62" w:rsidTr="008715A0">
        <w:trPr>
          <w:trHeight w:val="825"/>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 xml:space="preserve">МУП «ККП» </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 xml:space="preserve">МО «город Десногорск» </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Смоленской области</w:t>
            </w: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r w:rsidR="005F4B62" w:rsidRPr="005F4B62" w:rsidTr="008715A0">
        <w:trPr>
          <w:trHeight w:val="435"/>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СДТУ 7-23-90</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r w:rsidR="005F4B62" w:rsidRPr="005F4B62" w:rsidTr="008715A0">
        <w:trPr>
          <w:trHeight w:val="471"/>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Управление ГО и ЧС</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w:t>
            </w:r>
          </w:p>
        </w:tc>
      </w:tr>
      <w:tr w:rsidR="005F4B62" w:rsidRPr="005F4B62" w:rsidTr="008715A0">
        <w:trPr>
          <w:trHeight w:val="493"/>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ОГИБДД  г.</w:t>
            </w:r>
            <w:r>
              <w:rPr>
                <w:rFonts w:ascii="Times New Roman" w:eastAsia="Times New Roman" w:hAnsi="Times New Roman" w:cs="Times New Roman"/>
                <w:b/>
                <w:lang w:eastAsia="ru-RU"/>
              </w:rPr>
              <w:t xml:space="preserve"> </w:t>
            </w:r>
            <w:r w:rsidRPr="005F4B62">
              <w:rPr>
                <w:rFonts w:ascii="Times New Roman" w:eastAsia="Times New Roman" w:hAnsi="Times New Roman" w:cs="Times New Roman"/>
                <w:b/>
                <w:lang w:eastAsia="ru-RU"/>
              </w:rPr>
              <w:t>Десногорска</w:t>
            </w: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r w:rsidR="005F4B62" w:rsidRPr="005F4B62" w:rsidTr="008715A0">
        <w:trPr>
          <w:trHeight w:val="825"/>
        </w:trPr>
        <w:tc>
          <w:tcPr>
            <w:tcW w:w="3968"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 xml:space="preserve">МУ «Служба благоустройства» </w:t>
            </w: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 xml:space="preserve">МО «город Десногорск» </w:t>
            </w:r>
          </w:p>
          <w:p w:rsid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Смоленской области</w:t>
            </w:r>
          </w:p>
          <w:p w:rsidR="005F4B62" w:rsidRDefault="005F4B62" w:rsidP="005F4B62">
            <w:pPr>
              <w:suppressAutoHyphens w:val="0"/>
              <w:spacing w:after="0" w:line="240" w:lineRule="auto"/>
              <w:ind w:right="-185"/>
              <w:rPr>
                <w:rFonts w:ascii="Times New Roman" w:eastAsia="Times New Roman" w:hAnsi="Times New Roman" w:cs="Times New Roman"/>
                <w:b/>
                <w:lang w:eastAsia="ru-RU"/>
              </w:rPr>
            </w:pPr>
          </w:p>
          <w:p w:rsidR="005F4B62" w:rsidRDefault="005F4B62" w:rsidP="005F4B62">
            <w:pPr>
              <w:suppressAutoHyphens w:val="0"/>
              <w:spacing w:after="0" w:line="240" w:lineRule="auto"/>
              <w:ind w:right="-185"/>
              <w:rPr>
                <w:rFonts w:ascii="Times New Roman" w:eastAsia="Times New Roman" w:hAnsi="Times New Roman" w:cs="Times New Roman"/>
                <w:b/>
                <w:lang w:eastAsia="ru-RU"/>
              </w:rPr>
            </w:pPr>
          </w:p>
          <w:p w:rsidR="005F4B62" w:rsidRDefault="005F4B62" w:rsidP="005F4B62">
            <w:pPr>
              <w:suppressAutoHyphens w:val="0"/>
              <w:spacing w:after="0" w:line="240" w:lineRule="auto"/>
              <w:ind w:right="-185"/>
              <w:rPr>
                <w:rFonts w:ascii="Times New Roman" w:eastAsia="Times New Roman" w:hAnsi="Times New Roman" w:cs="Times New Roman"/>
                <w:b/>
                <w:lang w:eastAsia="ru-RU"/>
              </w:rPr>
            </w:pPr>
          </w:p>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p>
        </w:tc>
        <w:tc>
          <w:tcPr>
            <w:tcW w:w="6472" w:type="dxa"/>
          </w:tcPr>
          <w:p w:rsidR="005F4B62" w:rsidRPr="005F4B62" w:rsidRDefault="005F4B62" w:rsidP="005F4B62">
            <w:pPr>
              <w:suppressAutoHyphens w:val="0"/>
              <w:spacing w:after="0" w:line="240" w:lineRule="auto"/>
              <w:ind w:right="-185"/>
              <w:rPr>
                <w:rFonts w:ascii="Times New Roman" w:eastAsia="Times New Roman" w:hAnsi="Times New Roman" w:cs="Times New Roman"/>
                <w:b/>
                <w:lang w:eastAsia="ru-RU"/>
              </w:rPr>
            </w:pPr>
            <w:r w:rsidRPr="005F4B62">
              <w:rPr>
                <w:rFonts w:ascii="Times New Roman" w:eastAsia="Times New Roman" w:hAnsi="Times New Roman" w:cs="Times New Roman"/>
                <w:b/>
                <w:lang w:eastAsia="ru-RU"/>
              </w:rPr>
              <w:t>__________________________________________________</w:t>
            </w:r>
          </w:p>
        </w:tc>
      </w:tr>
    </w:tbl>
    <w:p w:rsidR="005F4B62" w:rsidRPr="005F4B62" w:rsidRDefault="005F4B62" w:rsidP="005F4B62">
      <w:pPr>
        <w:suppressAutoHyphens w:val="0"/>
        <w:spacing w:after="0" w:line="240" w:lineRule="auto"/>
        <w:ind w:right="-1" w:firstLine="360"/>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lastRenderedPageBreak/>
        <w:t>Работы должны быть начаты в сроки, указанные в настоящем ордере с выполнением следующих условий:</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Место разрытия оградить. На углах ограждения в ночное время установить сигнальные фонарики с красным светом. Установить дорожные знаки, согласно предписания ОГИБДД.</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Все материалы и грунт размещать только в пределах ограждения участка. Грунт, непригодный для обратной засыпки вывозить в процессе производства работ.</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 xml:space="preserve">Во всех случаях, при производстве работ должно сохраняться нормальное движение транспорта и пешеходов, подходы к жилым помещениям через траншеи должны быть оборудованы переходными мостиками с перилами.  </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Засыпка траншей и котлованов на проезжей части, выездах и тротуарах с твёрдым покрытием должна производиться песком, слоем 20см с тщательной утрамбовкой и поливом водой (в летнее время), а в зимнее время – талым песком.</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 xml:space="preserve">Уборка материалов и лишнего грунта должна быть произведена в течение 24 часов по окончании работ. </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 xml:space="preserve">Неотъемлемым документом являются картографические материалы мест производства земляных работ. </w:t>
      </w:r>
    </w:p>
    <w:p w:rsidR="005F4B62" w:rsidRPr="005F4B62" w:rsidRDefault="005F4B62" w:rsidP="005F4B62">
      <w:pPr>
        <w:tabs>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За невыполнение обязательств по данному ордеру ответственный за производство работ несёт ответственность в административном или судебном порядке.</w:t>
      </w:r>
    </w:p>
    <w:p w:rsidR="005F4B62" w:rsidRPr="005F4B62" w:rsidRDefault="005F4B62" w:rsidP="005F4B62">
      <w:pPr>
        <w:numPr>
          <w:ilvl w:val="0"/>
          <w:numId w:val="12"/>
        </w:numPr>
        <w:tabs>
          <w:tab w:val="left" w:pos="1134"/>
        </w:tabs>
        <w:suppressAutoHyphens w:val="0"/>
        <w:spacing w:after="0" w:line="240" w:lineRule="auto"/>
        <w:ind w:left="0" w:firstLine="709"/>
        <w:jc w:val="both"/>
        <w:rPr>
          <w:rFonts w:ascii="Times New Roman" w:hAnsi="Times New Roman" w:cs="Times New Roman"/>
          <w:sz w:val="24"/>
          <w:szCs w:val="24"/>
          <w:lang w:eastAsia="en-US"/>
        </w:rPr>
      </w:pPr>
      <w:r w:rsidRPr="005F4B62">
        <w:rPr>
          <w:rFonts w:ascii="Times New Roman" w:hAnsi="Times New Roman" w:cs="Times New Roman"/>
          <w:sz w:val="24"/>
          <w:szCs w:val="24"/>
          <w:lang w:eastAsia="en-US"/>
        </w:rPr>
        <w:t xml:space="preserve">Закрытие ордера осуществляется </w:t>
      </w:r>
      <w:r>
        <w:rPr>
          <w:rFonts w:ascii="Times New Roman" w:hAnsi="Times New Roman" w:cs="Times New Roman"/>
          <w:sz w:val="24"/>
          <w:szCs w:val="24"/>
          <w:lang w:eastAsia="en-US"/>
        </w:rPr>
        <w:t>в соответствии с</w:t>
      </w:r>
      <w:r w:rsidRPr="005F4B62">
        <w:rPr>
          <w:rFonts w:ascii="Times New Roman" w:hAnsi="Times New Roman" w:cs="Times New Roman"/>
          <w:sz w:val="24"/>
          <w:szCs w:val="24"/>
          <w:lang w:eastAsia="en-US"/>
        </w:rPr>
        <w:t xml:space="preserve"> требованиями ст. 44 раздела 6 главы 4 Правил благоустройства территории муниципального образования «город Десногорск» Смоленской области, утвержденных решением Десногорского городского Совета </w:t>
      </w:r>
      <w:r>
        <w:rPr>
          <w:rFonts w:ascii="Times New Roman" w:hAnsi="Times New Roman" w:cs="Times New Roman"/>
          <w:sz w:val="24"/>
          <w:szCs w:val="24"/>
          <w:lang w:eastAsia="en-US"/>
        </w:rPr>
        <w:t xml:space="preserve"> </w:t>
      </w:r>
      <w:r w:rsidRPr="005F4B62">
        <w:rPr>
          <w:rFonts w:ascii="Times New Roman" w:hAnsi="Times New Roman" w:cs="Times New Roman"/>
          <w:sz w:val="24"/>
          <w:szCs w:val="24"/>
          <w:lang w:eastAsia="en-US"/>
        </w:rPr>
        <w:t>от 08.09.2022 № 275</w:t>
      </w:r>
      <w:r>
        <w:rPr>
          <w:rFonts w:ascii="Times New Roman" w:hAnsi="Times New Roman" w:cs="Times New Roman"/>
          <w:sz w:val="24"/>
          <w:szCs w:val="24"/>
          <w:lang w:eastAsia="en-US"/>
        </w:rPr>
        <w:t>.</w:t>
      </w:r>
    </w:p>
    <w:p w:rsidR="005F4B62" w:rsidRPr="005F4B62" w:rsidRDefault="005F4B62" w:rsidP="005F4B62">
      <w:pPr>
        <w:suppressAutoHyphens w:val="0"/>
        <w:spacing w:after="0" w:line="360" w:lineRule="auto"/>
        <w:ind w:left="720" w:right="-1"/>
        <w:contextualSpacing/>
        <w:jc w:val="both"/>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ind w:left="360" w:right="-1"/>
        <w:jc w:val="both"/>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sz w:val="28"/>
          <w:szCs w:val="24"/>
          <w:lang w:eastAsia="ru-RU"/>
        </w:rPr>
      </w:pPr>
      <w:r w:rsidRPr="005F4B62">
        <w:rPr>
          <w:rFonts w:ascii="Times New Roman" w:eastAsia="Times New Roman" w:hAnsi="Times New Roman" w:cs="Times New Roman"/>
          <w:sz w:val="28"/>
          <w:szCs w:val="24"/>
          <w:lang w:eastAsia="ru-RU"/>
        </w:rPr>
        <w:t>Подпись ответственного лица</w:t>
      </w:r>
    </w:p>
    <w:p w:rsidR="005F4B62" w:rsidRP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8"/>
          <w:szCs w:val="24"/>
          <w:lang w:eastAsia="ru-RU"/>
        </w:rPr>
        <w:t xml:space="preserve">за производство работ </w:t>
      </w:r>
      <w:r w:rsidRPr="005F4B62">
        <w:rPr>
          <w:rFonts w:ascii="Times New Roman" w:eastAsia="Times New Roman" w:hAnsi="Times New Roman" w:cs="Times New Roman"/>
          <w:sz w:val="24"/>
          <w:szCs w:val="24"/>
          <w:lang w:eastAsia="ru-RU"/>
        </w:rPr>
        <w:t>______________________  «_____» __________________20___г.</w:t>
      </w:r>
    </w:p>
    <w:p w:rsidR="005F4B62" w:rsidRP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8"/>
          <w:szCs w:val="24"/>
          <w:lang w:eastAsia="ru-RU"/>
        </w:rPr>
        <w:t xml:space="preserve">Особые условия при производстве работ </w:t>
      </w:r>
      <w:r w:rsidRPr="005F4B62">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w:t>
      </w:r>
    </w:p>
    <w:p w:rsidR="005F4B62" w:rsidRP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w:t>
      </w:r>
    </w:p>
    <w:p w:rsidR="005F4B62" w:rsidRDefault="005F4B62" w:rsidP="005F4B62">
      <w:pPr>
        <w:suppressAutoHyphens w:val="0"/>
        <w:spacing w:after="0" w:line="240" w:lineRule="auto"/>
        <w:ind w:right="-1"/>
        <w:jc w:val="both"/>
        <w:rPr>
          <w:rFonts w:ascii="Times New Roman" w:eastAsia="Times New Roman" w:hAnsi="Times New Roman" w:cs="Times New Roman"/>
          <w:sz w:val="24"/>
          <w:szCs w:val="24"/>
          <w:lang w:eastAsia="ru-RU"/>
        </w:rPr>
      </w:pPr>
    </w:p>
    <w:p w:rsidR="005F4B62" w:rsidRPr="005F4B62" w:rsidRDefault="005F4B62" w:rsidP="005F4B62">
      <w:pPr>
        <w:suppressAutoHyphens w:val="0"/>
        <w:spacing w:after="0" w:line="240" w:lineRule="auto"/>
        <w:ind w:right="-1"/>
        <w:jc w:val="both"/>
        <w:rPr>
          <w:rFonts w:ascii="Times New Roman" w:eastAsia="Times New Roman" w:hAnsi="Times New Roman" w:cs="Times New Roman"/>
          <w:sz w:val="24"/>
          <w:szCs w:val="24"/>
          <w:lang w:eastAsia="ru-RU"/>
        </w:rPr>
      </w:pPr>
    </w:p>
    <w:p w:rsidR="005F4B62" w:rsidRDefault="005F4B62" w:rsidP="005F4B62">
      <w:pPr>
        <w:suppressAutoHyphens w:val="0"/>
        <w:spacing w:after="0" w:line="240" w:lineRule="auto"/>
        <w:jc w:val="both"/>
        <w:rPr>
          <w:rFonts w:ascii="Times New Roman" w:eastAsia="Times New Roman" w:hAnsi="Times New Roman" w:cs="Times New Roman"/>
          <w:sz w:val="24"/>
          <w:szCs w:val="24"/>
          <w:lang w:eastAsia="ru-RU"/>
        </w:rPr>
      </w:pPr>
      <w:r w:rsidRPr="005F4B62">
        <w:rPr>
          <w:rFonts w:ascii="Times New Roman" w:eastAsia="Times New Roman" w:hAnsi="Times New Roman" w:cs="Times New Roman"/>
          <w:sz w:val="28"/>
          <w:szCs w:val="24"/>
          <w:lang w:eastAsia="ru-RU"/>
        </w:rPr>
        <w:t>Председатель Комитета</w:t>
      </w:r>
      <w:r>
        <w:rPr>
          <w:rFonts w:ascii="Times New Roman" w:eastAsia="Times New Roman" w:hAnsi="Times New Roman" w:cs="Times New Roman"/>
          <w:sz w:val="28"/>
          <w:szCs w:val="24"/>
          <w:lang w:eastAsia="ru-RU"/>
        </w:rPr>
        <w:t xml:space="preserve">  </w:t>
      </w:r>
      <w:r w:rsidRPr="005F4B62">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5F4B62">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 xml:space="preserve">         __________________________</w:t>
      </w:r>
      <w:r w:rsidRPr="005F4B62">
        <w:rPr>
          <w:rFonts w:ascii="Times New Roman" w:eastAsia="Times New Roman" w:hAnsi="Times New Roman" w:cs="Times New Roman"/>
          <w:sz w:val="24"/>
          <w:szCs w:val="24"/>
          <w:lang w:eastAsia="ru-RU"/>
        </w:rPr>
        <w:t>.</w:t>
      </w:r>
    </w:p>
    <w:p w:rsidR="005F4B62" w:rsidRPr="005F4B62" w:rsidRDefault="005F4B62" w:rsidP="005F4B62">
      <w:pPr>
        <w:suppressAutoHyphens w:val="0"/>
        <w:spacing w:after="0" w:line="240" w:lineRule="auto"/>
        <w:ind w:left="360" w:right="-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18"/>
          <w:lang w:eastAsia="ru-RU"/>
        </w:rPr>
        <w:t>п</w:t>
      </w:r>
      <w:r w:rsidRPr="005F4B62">
        <w:rPr>
          <w:rFonts w:ascii="Times New Roman" w:eastAsia="Times New Roman" w:hAnsi="Times New Roman" w:cs="Times New Roman"/>
          <w:sz w:val="18"/>
          <w:szCs w:val="18"/>
          <w:lang w:eastAsia="ru-RU"/>
        </w:rPr>
        <w:t>одпись</w:t>
      </w:r>
      <w:r>
        <w:rPr>
          <w:rFonts w:ascii="Times New Roman" w:eastAsia="Times New Roman" w:hAnsi="Times New Roman" w:cs="Times New Roman"/>
          <w:sz w:val="18"/>
          <w:szCs w:val="18"/>
          <w:lang w:eastAsia="ru-RU"/>
        </w:rPr>
        <w:t xml:space="preserve">)                                                            </w:t>
      </w:r>
      <w:r w:rsidRPr="005F4B6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F4B62">
        <w:rPr>
          <w:rFonts w:ascii="Times New Roman" w:eastAsia="Times New Roman" w:hAnsi="Times New Roman" w:cs="Times New Roman"/>
          <w:sz w:val="18"/>
          <w:szCs w:val="18"/>
          <w:lang w:eastAsia="ru-RU"/>
        </w:rPr>
        <w:t>расшифровка</w:t>
      </w:r>
      <w:r>
        <w:rPr>
          <w:rFonts w:ascii="Times New Roman" w:eastAsia="Times New Roman" w:hAnsi="Times New Roman" w:cs="Times New Roman"/>
          <w:sz w:val="18"/>
          <w:szCs w:val="18"/>
          <w:lang w:eastAsia="ru-RU"/>
        </w:rPr>
        <w:t>)</w:t>
      </w:r>
    </w:p>
    <w:p w:rsidR="005F4B62" w:rsidRDefault="005F4B62" w:rsidP="005F4B62">
      <w:pPr>
        <w:suppressAutoHyphens w:val="0"/>
        <w:spacing w:after="0" w:line="240" w:lineRule="auto"/>
        <w:ind w:left="360" w:right="-185"/>
        <w:jc w:val="both"/>
        <w:rPr>
          <w:rFonts w:ascii="Times New Roman" w:eastAsia="Times New Roman" w:hAnsi="Times New Roman" w:cs="Times New Roman"/>
          <w:sz w:val="28"/>
          <w:szCs w:val="28"/>
          <w:lang w:eastAsia="ru-RU"/>
        </w:rPr>
      </w:pPr>
    </w:p>
    <w:p w:rsidR="005F4B62" w:rsidRDefault="005F4B62" w:rsidP="005F4B62">
      <w:pPr>
        <w:suppressAutoHyphens w:val="0"/>
        <w:spacing w:after="0" w:line="240" w:lineRule="auto"/>
        <w:ind w:left="360" w:right="-185"/>
        <w:jc w:val="both"/>
        <w:rPr>
          <w:rFonts w:ascii="Times New Roman" w:eastAsia="Times New Roman" w:hAnsi="Times New Roman" w:cs="Times New Roman"/>
          <w:sz w:val="28"/>
          <w:szCs w:val="28"/>
          <w:lang w:eastAsia="ru-RU"/>
        </w:rPr>
      </w:pPr>
    </w:p>
    <w:p w:rsidR="005F4B62" w:rsidRPr="005F4B62" w:rsidRDefault="005F4B62" w:rsidP="005F4B62">
      <w:pPr>
        <w:suppressAutoHyphens w:val="0"/>
        <w:spacing w:after="0" w:line="240" w:lineRule="auto"/>
        <w:ind w:left="360" w:right="-185"/>
        <w:jc w:val="both"/>
        <w:rPr>
          <w:rFonts w:ascii="Times New Roman" w:eastAsia="Times New Roman" w:hAnsi="Times New Roman" w:cs="Times New Roman"/>
          <w:sz w:val="28"/>
          <w:szCs w:val="28"/>
          <w:lang w:eastAsia="ru-RU"/>
        </w:rPr>
      </w:pPr>
      <w:r w:rsidRPr="005F4B62">
        <w:rPr>
          <w:rFonts w:ascii="Times New Roman" w:eastAsia="Times New Roman" w:hAnsi="Times New Roman" w:cs="Times New Roman"/>
          <w:sz w:val="28"/>
          <w:szCs w:val="28"/>
          <w:lang w:eastAsia="ru-RU"/>
        </w:rPr>
        <w:t>«_____» __________________20___г.</w:t>
      </w:r>
    </w:p>
    <w:p w:rsidR="005F4B62" w:rsidRDefault="005F4B62" w:rsidP="005F4B62">
      <w:pPr>
        <w:suppressAutoHyphens w:val="0"/>
        <w:spacing w:after="0" w:line="240" w:lineRule="atLeast"/>
        <w:ind w:left="3261"/>
        <w:jc w:val="both"/>
        <w:rPr>
          <w:rFonts w:ascii="Times New Roman" w:eastAsia="Times New Roman" w:hAnsi="Times New Roman" w:cs="Times New Roman"/>
          <w:sz w:val="24"/>
          <w:szCs w:val="24"/>
          <w:lang w:eastAsia="ru-RU"/>
        </w:rPr>
      </w:pPr>
    </w:p>
    <w:p w:rsidR="005F4B62" w:rsidRDefault="005F4B62"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5F4B62" w:rsidRDefault="005F4B62"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5F4B62" w:rsidRDefault="005F4B62" w:rsidP="005F4B62">
      <w:pPr>
        <w:suppressAutoHyphens w:val="0"/>
        <w:spacing w:after="0" w:line="240" w:lineRule="atLeast"/>
        <w:ind w:left="3261"/>
        <w:jc w:val="center"/>
        <w:rPr>
          <w:rFonts w:ascii="Times New Roman" w:eastAsia="Times New Roman" w:hAnsi="Times New Roman" w:cs="Times New Roman"/>
          <w:sz w:val="24"/>
          <w:szCs w:val="24"/>
          <w:lang w:eastAsia="ru-RU"/>
        </w:rPr>
      </w:pPr>
    </w:p>
    <w:p w:rsidR="00C419E7" w:rsidRPr="00C419E7" w:rsidRDefault="005F4B62" w:rsidP="005F4B62">
      <w:pPr>
        <w:suppressAutoHyphens w:val="0"/>
        <w:spacing w:after="0" w:line="240" w:lineRule="atLeast"/>
        <w:rPr>
          <w:rFonts w:ascii="Times New Roman" w:eastAsia="Times New Roman" w:hAnsi="Times New Roman" w:cs="Times New Roman"/>
          <w:sz w:val="28"/>
          <w:szCs w:val="24"/>
        </w:rPr>
      </w:pPr>
      <w:r w:rsidRPr="00C419E7">
        <w:rPr>
          <w:rFonts w:ascii="Times New Roman" w:eastAsia="Times New Roman" w:hAnsi="Times New Roman" w:cs="Times New Roman"/>
          <w:sz w:val="28"/>
          <w:szCs w:val="24"/>
        </w:rPr>
        <w:t xml:space="preserve"> </w:t>
      </w:r>
    </w:p>
    <w:sectPr w:rsidR="00C419E7" w:rsidRPr="00C419E7" w:rsidSect="000C6D0C">
      <w:headerReference w:type="default" r:id="rId19"/>
      <w:pgSz w:w="11906" w:h="16838"/>
      <w:pgMar w:top="1134" w:right="567" w:bottom="992" w:left="1418" w:header="748" w:footer="720" w:gutter="0"/>
      <w:pgNumType w:start="3"/>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00" w:rsidRDefault="002C0B00">
      <w:pPr>
        <w:spacing w:after="0" w:line="240" w:lineRule="auto"/>
      </w:pPr>
      <w:r>
        <w:separator/>
      </w:r>
    </w:p>
  </w:endnote>
  <w:endnote w:type="continuationSeparator" w:id="0">
    <w:p w:rsidR="002C0B00" w:rsidRDefault="002C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00" w:rsidRDefault="002C0B00">
      <w:pPr>
        <w:spacing w:after="0" w:line="240" w:lineRule="auto"/>
      </w:pPr>
      <w:r>
        <w:separator/>
      </w:r>
    </w:p>
  </w:footnote>
  <w:footnote w:type="continuationSeparator" w:id="0">
    <w:p w:rsidR="002C0B00" w:rsidRDefault="002C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2" w:rsidRDefault="006D2CE2" w:rsidP="00CA520C">
    <w:pPr>
      <w:pStyle w:val="af3"/>
      <w:jc w:val="center"/>
    </w:pPr>
    <w:r>
      <w:fldChar w:fldCharType="begin"/>
    </w:r>
    <w:r>
      <w:instrText>PAGE   \* MERGEFORMAT</w:instrText>
    </w:r>
    <w:r>
      <w:fldChar w:fldCharType="separate"/>
    </w:r>
    <w:r w:rsidR="00E6215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1004" w:hanging="360"/>
      </w:pPr>
      <w:rPr>
        <w:rFonts w:ascii="Symbol" w:hAnsi="Symbol" w:cs="Symbol" w:hint="default"/>
        <w:lang w:bidi="hi-IN"/>
      </w:rPr>
    </w:lvl>
  </w:abstractNum>
  <w:abstractNum w:abstractNumId="2">
    <w:nsid w:val="00000003"/>
    <w:multiLevelType w:val="multilevel"/>
    <w:tmpl w:val="B3DEE6B0"/>
    <w:name w:val="WW8Num3"/>
    <w:lvl w:ilvl="0">
      <w:start w:val="1"/>
      <w:numFmt w:val="decimal"/>
      <w:lvlText w:val="%1."/>
      <w:lvlJc w:val="left"/>
      <w:pPr>
        <w:tabs>
          <w:tab w:val="num" w:pos="0"/>
        </w:tabs>
        <w:ind w:left="900" w:hanging="360"/>
      </w:pPr>
      <w:rPr>
        <w:rFonts w:ascii="Times New Roman" w:hAnsi="Times New Roman" w:cs="Times New Roman" w:hint="default"/>
        <w:b/>
        <w:sz w:val="24"/>
        <w:szCs w:val="24"/>
      </w:rPr>
    </w:lvl>
    <w:lvl w:ilvl="1">
      <w:start w:val="1"/>
      <w:numFmt w:val="decimal"/>
      <w:lvlText w:val="%1.%2."/>
      <w:lvlJc w:val="left"/>
      <w:pPr>
        <w:tabs>
          <w:tab w:val="num" w:pos="0"/>
        </w:tabs>
        <w:ind w:left="1260" w:hanging="720"/>
      </w:pPr>
      <w:rPr>
        <w:rFonts w:ascii="Times New Roman" w:hAnsi="Times New Roman" w:cs="Times New Roman" w:hint="default"/>
        <w:b/>
        <w:color w:val="auto"/>
        <w:sz w:val="24"/>
        <w:szCs w:val="24"/>
      </w:rPr>
    </w:lvl>
    <w:lvl w:ilvl="2">
      <w:start w:val="1"/>
      <w:numFmt w:val="decimal"/>
      <w:lvlText w:val="%1.%2.%3."/>
      <w:lvlJc w:val="left"/>
      <w:pPr>
        <w:tabs>
          <w:tab w:val="num" w:pos="0"/>
        </w:tabs>
        <w:ind w:left="1288" w:hanging="720"/>
      </w:pPr>
      <w:rPr>
        <w:rFonts w:ascii="Times New Roman" w:hAnsi="Times New Roman" w:cs="Times New Roman" w:hint="default"/>
        <w:b/>
        <w:sz w:val="24"/>
        <w:szCs w:val="24"/>
      </w:rPr>
    </w:lvl>
    <w:lvl w:ilvl="3">
      <w:start w:val="1"/>
      <w:numFmt w:val="decimal"/>
      <w:lvlText w:val="%1.%2.%3.%4."/>
      <w:lvlJc w:val="left"/>
      <w:pPr>
        <w:tabs>
          <w:tab w:val="num" w:pos="0"/>
        </w:tabs>
        <w:ind w:left="1620" w:hanging="1080"/>
      </w:pPr>
      <w:rPr>
        <w:rFonts w:ascii="Times New Roman" w:hAnsi="Times New Roman" w:cs="Times New Roman" w:hint="default"/>
        <w:b/>
        <w:sz w:val="24"/>
        <w:szCs w:val="24"/>
      </w:rPr>
    </w:lvl>
    <w:lvl w:ilvl="4">
      <w:start w:val="1"/>
      <w:numFmt w:val="decimal"/>
      <w:lvlText w:val="%1.%2.%3.%4.%5."/>
      <w:lvlJc w:val="left"/>
      <w:pPr>
        <w:tabs>
          <w:tab w:val="num" w:pos="0"/>
        </w:tabs>
        <w:ind w:left="1620" w:hanging="1080"/>
      </w:pPr>
      <w:rPr>
        <w:rFonts w:ascii="Times New Roman" w:hAnsi="Times New Roman" w:cs="Times New Roman" w:hint="default"/>
        <w:b/>
        <w:sz w:val="24"/>
        <w:szCs w:val="24"/>
      </w:rPr>
    </w:lvl>
    <w:lvl w:ilvl="5">
      <w:start w:val="1"/>
      <w:numFmt w:val="decimal"/>
      <w:lvlText w:val="%1.%2.%3.%4.%5.%6."/>
      <w:lvlJc w:val="left"/>
      <w:pPr>
        <w:tabs>
          <w:tab w:val="num" w:pos="0"/>
        </w:tabs>
        <w:ind w:left="1980" w:hanging="1440"/>
      </w:pPr>
      <w:rPr>
        <w:rFonts w:ascii="Times New Roman" w:hAnsi="Times New Roman" w:cs="Times New Roman" w:hint="default"/>
        <w:b/>
        <w:sz w:val="24"/>
        <w:szCs w:val="24"/>
      </w:rPr>
    </w:lvl>
    <w:lvl w:ilvl="6">
      <w:start w:val="1"/>
      <w:numFmt w:val="decimal"/>
      <w:lvlText w:val="%1.%2.%3.%4.%5.%6.%7."/>
      <w:lvlJc w:val="left"/>
      <w:pPr>
        <w:tabs>
          <w:tab w:val="num" w:pos="0"/>
        </w:tabs>
        <w:ind w:left="2340" w:hanging="1800"/>
      </w:pPr>
      <w:rPr>
        <w:rFonts w:ascii="Times New Roman" w:hAnsi="Times New Roman" w:cs="Times New Roman" w:hint="default"/>
        <w:b/>
        <w:sz w:val="24"/>
        <w:szCs w:val="24"/>
      </w:rPr>
    </w:lvl>
    <w:lvl w:ilvl="7">
      <w:start w:val="1"/>
      <w:numFmt w:val="decimal"/>
      <w:lvlText w:val="%1.%2.%3.%4.%5.%6.%7.%8."/>
      <w:lvlJc w:val="left"/>
      <w:pPr>
        <w:tabs>
          <w:tab w:val="num" w:pos="0"/>
        </w:tabs>
        <w:ind w:left="2340" w:hanging="1800"/>
      </w:pPr>
      <w:rPr>
        <w:rFonts w:ascii="Times New Roman" w:hAnsi="Times New Roman" w:cs="Times New Roman" w:hint="default"/>
        <w:b/>
        <w:sz w:val="24"/>
        <w:szCs w:val="24"/>
      </w:rPr>
    </w:lvl>
    <w:lvl w:ilvl="8">
      <w:start w:val="1"/>
      <w:numFmt w:val="decimal"/>
      <w:lvlText w:val="%1.%2.%3.%4.%5.%6.%7.%8.%9."/>
      <w:lvlJc w:val="left"/>
      <w:pPr>
        <w:tabs>
          <w:tab w:val="num" w:pos="0"/>
        </w:tabs>
        <w:ind w:left="2700" w:hanging="2160"/>
      </w:pPr>
      <w:rPr>
        <w:rFonts w:ascii="Times New Roman" w:hAnsi="Times New Roman" w:cs="Times New Roman" w:hint="default"/>
        <w:b/>
        <w:sz w:val="24"/>
        <w:szCs w:val="24"/>
      </w:rPr>
    </w:lvl>
  </w:abstractNum>
  <w:abstractNum w:abstractNumId="3">
    <w:nsid w:val="00000004"/>
    <w:multiLevelType w:val="multilevel"/>
    <w:tmpl w:val="4EEAC418"/>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rFonts w:ascii="Times New Roman" w:hAnsi="Times New Roman" w:cs="Times New Roman" w:hint="default"/>
        <w:color w:val="auto"/>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FB989018"/>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80000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rPr>
        <w:rFonts w:ascii="Times New Roman" w:hAnsi="Times New Roman" w:cs="Times New Roman" w:hint="default"/>
        <w:b/>
        <w:sz w:val="24"/>
        <w:szCs w:val="24"/>
      </w:rPr>
    </w:lvl>
    <w:lvl w:ilvl="8">
      <w:start w:val="1"/>
      <w:numFmt w:val="decimal"/>
      <w:lvlText w:val="%9."/>
      <w:lvlJc w:val="left"/>
      <w:pPr>
        <w:tabs>
          <w:tab w:val="num" w:pos="3600"/>
        </w:tabs>
        <w:ind w:left="3600" w:hanging="360"/>
      </w:pPr>
    </w:lvl>
  </w:abstractNum>
  <w:abstractNum w:abstractNumId="5">
    <w:nsid w:val="00000006"/>
    <w:multiLevelType w:val="multilevel"/>
    <w:tmpl w:val="E5800C3E"/>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hint="default"/>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1"/>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ascii="Times New Roman" w:hAnsi="Times New Roman" w:cs="Times New Roman"/>
        <w:b/>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A3E8AD28"/>
    <w:name w:val="WW8Num13"/>
    <w:lvl w:ilvl="0">
      <w:start w:val="5"/>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16E78AE"/>
    <w:multiLevelType w:val="hybridMultilevel"/>
    <w:tmpl w:val="D9A8A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DD"/>
    <w:rsid w:val="00007C9A"/>
    <w:rsid w:val="000220BF"/>
    <w:rsid w:val="00044ED0"/>
    <w:rsid w:val="000615F2"/>
    <w:rsid w:val="00065E30"/>
    <w:rsid w:val="000746DB"/>
    <w:rsid w:val="00075EAB"/>
    <w:rsid w:val="00077F0C"/>
    <w:rsid w:val="0009495A"/>
    <w:rsid w:val="000A1051"/>
    <w:rsid w:val="000C6D0C"/>
    <w:rsid w:val="000F406D"/>
    <w:rsid w:val="001007B6"/>
    <w:rsid w:val="00103A0A"/>
    <w:rsid w:val="001355BD"/>
    <w:rsid w:val="00136E7B"/>
    <w:rsid w:val="00175D66"/>
    <w:rsid w:val="00184FEB"/>
    <w:rsid w:val="00191D5E"/>
    <w:rsid w:val="00193C48"/>
    <w:rsid w:val="001A3BBB"/>
    <w:rsid w:val="001E0633"/>
    <w:rsid w:val="001E4511"/>
    <w:rsid w:val="001F0446"/>
    <w:rsid w:val="001F1A3D"/>
    <w:rsid w:val="0021747E"/>
    <w:rsid w:val="00235AB2"/>
    <w:rsid w:val="00236178"/>
    <w:rsid w:val="00243E56"/>
    <w:rsid w:val="00245D49"/>
    <w:rsid w:val="00251F83"/>
    <w:rsid w:val="002A6E5A"/>
    <w:rsid w:val="002C0B00"/>
    <w:rsid w:val="002C33F7"/>
    <w:rsid w:val="002D7227"/>
    <w:rsid w:val="0032437B"/>
    <w:rsid w:val="00335C7C"/>
    <w:rsid w:val="00360951"/>
    <w:rsid w:val="003636AA"/>
    <w:rsid w:val="00365C67"/>
    <w:rsid w:val="00367DDE"/>
    <w:rsid w:val="003705C4"/>
    <w:rsid w:val="003909D4"/>
    <w:rsid w:val="00393FFD"/>
    <w:rsid w:val="003A1433"/>
    <w:rsid w:val="003A201A"/>
    <w:rsid w:val="003A716A"/>
    <w:rsid w:val="003B2593"/>
    <w:rsid w:val="003B47AE"/>
    <w:rsid w:val="003D2704"/>
    <w:rsid w:val="003E6582"/>
    <w:rsid w:val="003F178B"/>
    <w:rsid w:val="0040178D"/>
    <w:rsid w:val="004426F0"/>
    <w:rsid w:val="00443443"/>
    <w:rsid w:val="004557C2"/>
    <w:rsid w:val="00465EAE"/>
    <w:rsid w:val="004952A1"/>
    <w:rsid w:val="004A1B9C"/>
    <w:rsid w:val="004B5EE2"/>
    <w:rsid w:val="004D05B2"/>
    <w:rsid w:val="004D5354"/>
    <w:rsid w:val="004D759C"/>
    <w:rsid w:val="004F4B79"/>
    <w:rsid w:val="00504724"/>
    <w:rsid w:val="0050604F"/>
    <w:rsid w:val="00506223"/>
    <w:rsid w:val="00506812"/>
    <w:rsid w:val="0053115A"/>
    <w:rsid w:val="005679C7"/>
    <w:rsid w:val="005769BE"/>
    <w:rsid w:val="00581EB5"/>
    <w:rsid w:val="005A7175"/>
    <w:rsid w:val="005B112F"/>
    <w:rsid w:val="005B2167"/>
    <w:rsid w:val="005E17BB"/>
    <w:rsid w:val="005E2EA4"/>
    <w:rsid w:val="005F3DF7"/>
    <w:rsid w:val="005F4B62"/>
    <w:rsid w:val="006041B7"/>
    <w:rsid w:val="006078F0"/>
    <w:rsid w:val="00610DA3"/>
    <w:rsid w:val="00611FC0"/>
    <w:rsid w:val="00613172"/>
    <w:rsid w:val="00630EAC"/>
    <w:rsid w:val="0063359D"/>
    <w:rsid w:val="00693FE8"/>
    <w:rsid w:val="006A6E83"/>
    <w:rsid w:val="006C4130"/>
    <w:rsid w:val="006D2CE2"/>
    <w:rsid w:val="006F43E6"/>
    <w:rsid w:val="007650F0"/>
    <w:rsid w:val="00777DB8"/>
    <w:rsid w:val="007B48C1"/>
    <w:rsid w:val="007B557C"/>
    <w:rsid w:val="007C6E7F"/>
    <w:rsid w:val="007E5F83"/>
    <w:rsid w:val="008133C0"/>
    <w:rsid w:val="00814A0E"/>
    <w:rsid w:val="008711D0"/>
    <w:rsid w:val="008715A0"/>
    <w:rsid w:val="0087654F"/>
    <w:rsid w:val="00876A7E"/>
    <w:rsid w:val="008859A4"/>
    <w:rsid w:val="008D26C9"/>
    <w:rsid w:val="00945673"/>
    <w:rsid w:val="00946349"/>
    <w:rsid w:val="00955EF4"/>
    <w:rsid w:val="009604D6"/>
    <w:rsid w:val="00981547"/>
    <w:rsid w:val="009A4AF8"/>
    <w:rsid w:val="009F22AB"/>
    <w:rsid w:val="009F65B6"/>
    <w:rsid w:val="00A05D95"/>
    <w:rsid w:val="00A073AA"/>
    <w:rsid w:val="00A11B82"/>
    <w:rsid w:val="00A30127"/>
    <w:rsid w:val="00A33866"/>
    <w:rsid w:val="00A4480F"/>
    <w:rsid w:val="00A52AF4"/>
    <w:rsid w:val="00A531CB"/>
    <w:rsid w:val="00A6771B"/>
    <w:rsid w:val="00A821F9"/>
    <w:rsid w:val="00A86926"/>
    <w:rsid w:val="00A9155D"/>
    <w:rsid w:val="00AC723B"/>
    <w:rsid w:val="00AE2A79"/>
    <w:rsid w:val="00B01E10"/>
    <w:rsid w:val="00B12B4A"/>
    <w:rsid w:val="00B433B0"/>
    <w:rsid w:val="00B9582B"/>
    <w:rsid w:val="00BA33E8"/>
    <w:rsid w:val="00BA62A3"/>
    <w:rsid w:val="00BD68A0"/>
    <w:rsid w:val="00BD6C77"/>
    <w:rsid w:val="00BF647F"/>
    <w:rsid w:val="00C21710"/>
    <w:rsid w:val="00C33218"/>
    <w:rsid w:val="00C419E7"/>
    <w:rsid w:val="00C763FB"/>
    <w:rsid w:val="00C779AD"/>
    <w:rsid w:val="00C93BCE"/>
    <w:rsid w:val="00CA520C"/>
    <w:rsid w:val="00CB58A7"/>
    <w:rsid w:val="00CC7327"/>
    <w:rsid w:val="00CF192C"/>
    <w:rsid w:val="00D04308"/>
    <w:rsid w:val="00D10BDD"/>
    <w:rsid w:val="00D12E49"/>
    <w:rsid w:val="00D2115B"/>
    <w:rsid w:val="00D47670"/>
    <w:rsid w:val="00D55B97"/>
    <w:rsid w:val="00D62D85"/>
    <w:rsid w:val="00D63EAB"/>
    <w:rsid w:val="00D755F6"/>
    <w:rsid w:val="00D81836"/>
    <w:rsid w:val="00D85D4A"/>
    <w:rsid w:val="00D93AD6"/>
    <w:rsid w:val="00D971E5"/>
    <w:rsid w:val="00DD2C0E"/>
    <w:rsid w:val="00DE1298"/>
    <w:rsid w:val="00DE45C8"/>
    <w:rsid w:val="00E4016D"/>
    <w:rsid w:val="00E62154"/>
    <w:rsid w:val="00E71381"/>
    <w:rsid w:val="00E735B3"/>
    <w:rsid w:val="00E86369"/>
    <w:rsid w:val="00E90D23"/>
    <w:rsid w:val="00ED4624"/>
    <w:rsid w:val="00EE2C70"/>
    <w:rsid w:val="00EF5C3C"/>
    <w:rsid w:val="00EF7CB8"/>
    <w:rsid w:val="00F277E4"/>
    <w:rsid w:val="00F6792A"/>
    <w:rsid w:val="00F74414"/>
    <w:rsid w:val="00F861DB"/>
    <w:rsid w:val="00F87E4A"/>
    <w:rsid w:val="00F95458"/>
    <w:rsid w:val="00F97D32"/>
    <w:rsid w:val="00FA1A1B"/>
    <w:rsid w:val="00FA782F"/>
    <w:rsid w:val="00FB717D"/>
    <w:rsid w:val="00FC174A"/>
    <w:rsid w:val="00FD65CF"/>
    <w:rsid w:val="00FF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10"/>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tabs>
        <w:tab w:val="left" w:pos="0"/>
      </w:tabs>
      <w:spacing w:before="240" w:after="0"/>
      <w:ind w:left="432" w:hanging="432"/>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bidi="hi-IN"/>
    </w:rPr>
  </w:style>
  <w:style w:type="character" w:customStyle="1" w:styleId="WW8Num3z0">
    <w:name w:val="WW8Num3z0"/>
    <w:rPr>
      <w:rFonts w:ascii="Times New Roman" w:hAnsi="Times New Roman" w:cs="Times New Roman" w:hint="default"/>
      <w:b/>
      <w:sz w:val="24"/>
      <w:szCs w:val="24"/>
    </w:rPr>
  </w:style>
  <w:style w:type="character" w:customStyle="1" w:styleId="WW8Num3z1">
    <w:name w:val="WW8Num3z1"/>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rPr>
      <w:rFonts w:ascii="Times New Roman" w:hAnsi="Times New Roman" w:cs="Times New Roman"/>
      <w:color w:val="800000"/>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Times New Roman" w:hAnsi="Times New Roman" w:cs="Times New Roman"/>
      <w:b/>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b/>
      <w:color w:val="000000"/>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hAnsi="Times New Roman" w:cs="Times New Roman"/>
      <w:b/>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5">
    <w:name w:val="Основной шрифт абзаца5"/>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hAnsi="Times New Roman" w:cs="Times New Roman"/>
      <w:b/>
      <w:color w:val="00000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b/>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style>
  <w:style w:type="character" w:styleId="a5">
    <w:name w:val="Hyperlink"/>
    <w:rPr>
      <w:color w:val="0563C1"/>
      <w:u w:val="single"/>
    </w:rPr>
  </w:style>
  <w:style w:type="character" w:customStyle="1" w:styleId="UnresolvedMention">
    <w:name w:val="Unresolved Mention"/>
    <w:rPr>
      <w:color w:val="605E5C"/>
      <w:shd w:val="clear" w:color="auto" w:fill="E1DFDD"/>
    </w:rPr>
  </w:style>
  <w:style w:type="character" w:customStyle="1" w:styleId="11">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12">
    <w:name w:val="Заголовок 1 Знак"/>
    <w:rPr>
      <w:rFonts w:ascii="Calibri Light" w:eastAsia="Times New Roman" w:hAnsi="Calibri Light" w:cs="Times New Roman"/>
      <w:color w:val="2F5496"/>
      <w:sz w:val="32"/>
      <w:szCs w:val="32"/>
    </w:rPr>
  </w:style>
  <w:style w:type="character" w:customStyle="1" w:styleId="Q">
    <w:name w:val="Q"/>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styleId="ab">
    <w:name w:val="FollowedHyperlink"/>
    <w:rPr>
      <w:color w:val="800000"/>
      <w:u w:val="single"/>
      <w:lang/>
    </w:rPr>
  </w:style>
  <w:style w:type="character" w:styleId="ac">
    <w:name w:val="line number"/>
  </w:style>
  <w:style w:type="paragraph" w:customStyle="1" w:styleId="ad">
    <w:name w:val="Заголовок"/>
    <w:basedOn w:val="a"/>
    <w:next w:val="ae"/>
    <w:pPr>
      <w:keepNext/>
      <w:spacing w:before="240" w:after="120"/>
    </w:pPr>
    <w:rPr>
      <w:rFonts w:ascii="Arial" w:eastAsia="Microsoft YaHei" w:hAnsi="Arial" w:cs="Arial"/>
      <w:sz w:val="28"/>
      <w:szCs w:val="28"/>
    </w:rPr>
  </w:style>
  <w:style w:type="paragraph" w:styleId="ae">
    <w:name w:val="Body Text"/>
    <w:basedOn w:val="a"/>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Mangal"/>
      <w:i/>
      <w:iCs/>
      <w:sz w:val="24"/>
      <w:szCs w:val="24"/>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Lucida Sans"/>
      <w:i/>
      <w:iCs/>
      <w:sz w:val="24"/>
      <w:szCs w:val="24"/>
    </w:rPr>
  </w:style>
  <w:style w:type="paragraph" w:customStyle="1" w:styleId="41">
    <w:name w:val="Указатель4"/>
    <w:basedOn w:val="a"/>
    <w:pPr>
      <w:suppressLineNumbers/>
    </w:pPr>
    <w:rPr>
      <w:rFonts w:cs="Lucida Sans"/>
    </w:rPr>
  </w:style>
  <w:style w:type="paragraph" w:customStyle="1" w:styleId="30">
    <w:name w:val="Название3"/>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link w:val="ConsPlusNormal0"/>
    <w:pPr>
      <w:widowControl w:val="0"/>
      <w:suppressAutoHyphens/>
      <w:autoSpaceDE w:val="0"/>
    </w:pPr>
    <w:rPr>
      <w:rFonts w:ascii="Calibri" w:hAnsi="Calibri" w:cs="Calibri"/>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1">
    <w:name w:val="List Paragraph"/>
    <w:basedOn w:val="a"/>
    <w:qFormat/>
    <w:pPr>
      <w:ind w:left="720"/>
    </w:p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uiPriority w:val="99"/>
    <w:pPr>
      <w:spacing w:after="0" w:line="240" w:lineRule="auto"/>
    </w:pPr>
  </w:style>
  <w:style w:type="paragraph" w:styleId="af4">
    <w:name w:val="footer"/>
    <w:basedOn w:val="a"/>
    <w:pPr>
      <w:spacing w:after="0" w:line="240" w:lineRule="auto"/>
    </w:pPr>
  </w:style>
  <w:style w:type="paragraph" w:styleId="af5">
    <w:name w:val="No Spacing"/>
    <w:qFormat/>
    <w:pPr>
      <w:suppressAutoHyphens/>
    </w:pPr>
    <w:rPr>
      <w:sz w:val="24"/>
      <w:szCs w:val="24"/>
      <w:lang w:eastAsia="zh-CN"/>
    </w:rPr>
  </w:style>
  <w:style w:type="paragraph" w:customStyle="1" w:styleId="15">
    <w:name w:val="Текст примечания1"/>
    <w:basedOn w:val="a"/>
    <w:pPr>
      <w:spacing w:line="240" w:lineRule="auto"/>
    </w:pPr>
    <w:rPr>
      <w:sz w:val="20"/>
      <w:szCs w:val="20"/>
    </w:rPr>
  </w:style>
  <w:style w:type="paragraph" w:styleId="af6">
    <w:name w:val="annotation subject"/>
    <w:basedOn w:val="15"/>
    <w:next w:val="15"/>
    <w:rPr>
      <w:b/>
      <w:bCs/>
    </w:rPr>
  </w:style>
  <w:style w:type="paragraph" w:styleId="af7">
    <w:name w:val="Balloon Text"/>
    <w:basedOn w:val="a"/>
    <w:pPr>
      <w:spacing w:after="0" w:line="240" w:lineRule="auto"/>
    </w:pPr>
    <w:rPr>
      <w:rFonts w:ascii="Segoe UI" w:hAnsi="Segoe UI" w:cs="Segoe UI"/>
      <w:sz w:val="18"/>
      <w:szCs w:val="18"/>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table" w:styleId="afa">
    <w:name w:val="Table Grid"/>
    <w:basedOn w:val="a1"/>
    <w:uiPriority w:val="59"/>
    <w:rsid w:val="001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771B"/>
    <w:rPr>
      <w:rFonts w:ascii="Calibri" w:hAnsi="Calibri" w:cs="Calibri"/>
      <w:sz w:val="22"/>
      <w:lang w:eastAsia="zh-CN"/>
    </w:rPr>
  </w:style>
  <w:style w:type="table" w:customStyle="1" w:styleId="16">
    <w:name w:val="Сетка таблицы1"/>
    <w:basedOn w:val="a1"/>
    <w:next w:val="afa"/>
    <w:uiPriority w:val="59"/>
    <w:rsid w:val="00B9582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10"/>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tabs>
        <w:tab w:val="left" w:pos="0"/>
      </w:tabs>
      <w:spacing w:before="240" w:after="0"/>
      <w:ind w:left="432" w:hanging="432"/>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bidi="hi-IN"/>
    </w:rPr>
  </w:style>
  <w:style w:type="character" w:customStyle="1" w:styleId="WW8Num3z0">
    <w:name w:val="WW8Num3z0"/>
    <w:rPr>
      <w:rFonts w:ascii="Times New Roman" w:hAnsi="Times New Roman" w:cs="Times New Roman" w:hint="default"/>
      <w:b/>
      <w:sz w:val="24"/>
      <w:szCs w:val="24"/>
    </w:rPr>
  </w:style>
  <w:style w:type="character" w:customStyle="1" w:styleId="WW8Num3z1">
    <w:name w:val="WW8Num3z1"/>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rPr>
      <w:rFonts w:ascii="Times New Roman" w:hAnsi="Times New Roman" w:cs="Times New Roman"/>
      <w:color w:val="800000"/>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Times New Roman" w:hAnsi="Times New Roman" w:cs="Times New Roman"/>
      <w:b/>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b/>
      <w:color w:val="000000"/>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hAnsi="Times New Roman" w:cs="Times New Roman"/>
      <w:b/>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5">
    <w:name w:val="Основной шрифт абзаца5"/>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hAnsi="Times New Roman" w:cs="Times New Roman"/>
      <w:b/>
      <w:color w:val="00000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b/>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style>
  <w:style w:type="character" w:styleId="a5">
    <w:name w:val="Hyperlink"/>
    <w:rPr>
      <w:color w:val="0563C1"/>
      <w:u w:val="single"/>
    </w:rPr>
  </w:style>
  <w:style w:type="character" w:customStyle="1" w:styleId="UnresolvedMention">
    <w:name w:val="Unresolved Mention"/>
    <w:rPr>
      <w:color w:val="605E5C"/>
      <w:shd w:val="clear" w:color="auto" w:fill="E1DFDD"/>
    </w:rPr>
  </w:style>
  <w:style w:type="character" w:customStyle="1" w:styleId="11">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12">
    <w:name w:val="Заголовок 1 Знак"/>
    <w:rPr>
      <w:rFonts w:ascii="Calibri Light" w:eastAsia="Times New Roman" w:hAnsi="Calibri Light" w:cs="Times New Roman"/>
      <w:color w:val="2F5496"/>
      <w:sz w:val="32"/>
      <w:szCs w:val="32"/>
    </w:rPr>
  </w:style>
  <w:style w:type="character" w:customStyle="1" w:styleId="Q">
    <w:name w:val="Q"/>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styleId="ab">
    <w:name w:val="FollowedHyperlink"/>
    <w:rPr>
      <w:color w:val="800000"/>
      <w:u w:val="single"/>
      <w:lang/>
    </w:rPr>
  </w:style>
  <w:style w:type="character" w:styleId="ac">
    <w:name w:val="line number"/>
  </w:style>
  <w:style w:type="paragraph" w:customStyle="1" w:styleId="ad">
    <w:name w:val="Заголовок"/>
    <w:basedOn w:val="a"/>
    <w:next w:val="ae"/>
    <w:pPr>
      <w:keepNext/>
      <w:spacing w:before="240" w:after="120"/>
    </w:pPr>
    <w:rPr>
      <w:rFonts w:ascii="Arial" w:eastAsia="Microsoft YaHei" w:hAnsi="Arial" w:cs="Arial"/>
      <w:sz w:val="28"/>
      <w:szCs w:val="28"/>
    </w:rPr>
  </w:style>
  <w:style w:type="paragraph" w:styleId="ae">
    <w:name w:val="Body Text"/>
    <w:basedOn w:val="a"/>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Mangal"/>
      <w:i/>
      <w:iCs/>
      <w:sz w:val="24"/>
      <w:szCs w:val="24"/>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Lucida Sans"/>
      <w:i/>
      <w:iCs/>
      <w:sz w:val="24"/>
      <w:szCs w:val="24"/>
    </w:rPr>
  </w:style>
  <w:style w:type="paragraph" w:customStyle="1" w:styleId="41">
    <w:name w:val="Указатель4"/>
    <w:basedOn w:val="a"/>
    <w:pPr>
      <w:suppressLineNumbers/>
    </w:pPr>
    <w:rPr>
      <w:rFonts w:cs="Lucida Sans"/>
    </w:rPr>
  </w:style>
  <w:style w:type="paragraph" w:customStyle="1" w:styleId="30">
    <w:name w:val="Название3"/>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link w:val="ConsPlusNormal0"/>
    <w:pPr>
      <w:widowControl w:val="0"/>
      <w:suppressAutoHyphens/>
      <w:autoSpaceDE w:val="0"/>
    </w:pPr>
    <w:rPr>
      <w:rFonts w:ascii="Calibri" w:hAnsi="Calibri" w:cs="Calibri"/>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1">
    <w:name w:val="List Paragraph"/>
    <w:basedOn w:val="a"/>
    <w:qFormat/>
    <w:pPr>
      <w:ind w:left="720"/>
    </w:p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uiPriority w:val="99"/>
    <w:pPr>
      <w:spacing w:after="0" w:line="240" w:lineRule="auto"/>
    </w:pPr>
  </w:style>
  <w:style w:type="paragraph" w:styleId="af4">
    <w:name w:val="footer"/>
    <w:basedOn w:val="a"/>
    <w:pPr>
      <w:spacing w:after="0" w:line="240" w:lineRule="auto"/>
    </w:pPr>
  </w:style>
  <w:style w:type="paragraph" w:styleId="af5">
    <w:name w:val="No Spacing"/>
    <w:qFormat/>
    <w:pPr>
      <w:suppressAutoHyphens/>
    </w:pPr>
    <w:rPr>
      <w:sz w:val="24"/>
      <w:szCs w:val="24"/>
      <w:lang w:eastAsia="zh-CN"/>
    </w:rPr>
  </w:style>
  <w:style w:type="paragraph" w:customStyle="1" w:styleId="15">
    <w:name w:val="Текст примечания1"/>
    <w:basedOn w:val="a"/>
    <w:pPr>
      <w:spacing w:line="240" w:lineRule="auto"/>
    </w:pPr>
    <w:rPr>
      <w:sz w:val="20"/>
      <w:szCs w:val="20"/>
    </w:rPr>
  </w:style>
  <w:style w:type="paragraph" w:styleId="af6">
    <w:name w:val="annotation subject"/>
    <w:basedOn w:val="15"/>
    <w:next w:val="15"/>
    <w:rPr>
      <w:b/>
      <w:bCs/>
    </w:rPr>
  </w:style>
  <w:style w:type="paragraph" w:styleId="af7">
    <w:name w:val="Balloon Text"/>
    <w:basedOn w:val="a"/>
    <w:pPr>
      <w:spacing w:after="0" w:line="240" w:lineRule="auto"/>
    </w:pPr>
    <w:rPr>
      <w:rFonts w:ascii="Segoe UI" w:hAnsi="Segoe UI" w:cs="Segoe UI"/>
      <w:sz w:val="18"/>
      <w:szCs w:val="18"/>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table" w:styleId="afa">
    <w:name w:val="Table Grid"/>
    <w:basedOn w:val="a1"/>
    <w:uiPriority w:val="59"/>
    <w:rsid w:val="001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771B"/>
    <w:rPr>
      <w:rFonts w:ascii="Calibri" w:hAnsi="Calibri" w:cs="Calibri"/>
      <w:sz w:val="22"/>
      <w:lang w:eastAsia="zh-CN"/>
    </w:rPr>
  </w:style>
  <w:style w:type="table" w:customStyle="1" w:styleId="16">
    <w:name w:val="Сетка таблицы1"/>
    <w:basedOn w:val="a1"/>
    <w:next w:val="afa"/>
    <w:uiPriority w:val="59"/>
    <w:rsid w:val="00B9582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8051">
      <w:bodyDiv w:val="1"/>
      <w:marLeft w:val="0"/>
      <w:marRight w:val="0"/>
      <w:marTop w:val="0"/>
      <w:marBottom w:val="0"/>
      <w:divBdr>
        <w:top w:val="none" w:sz="0" w:space="0" w:color="auto"/>
        <w:left w:val="none" w:sz="0" w:space="0" w:color="auto"/>
        <w:bottom w:val="none" w:sz="0" w:space="0" w:color="auto"/>
        <w:right w:val="none" w:sz="0" w:space="0" w:color="auto"/>
      </w:divBdr>
      <w:divsChild>
        <w:div w:id="384453699">
          <w:marLeft w:val="0"/>
          <w:marRight w:val="0"/>
          <w:marTop w:val="0"/>
          <w:marBottom w:val="0"/>
          <w:divBdr>
            <w:top w:val="none" w:sz="0" w:space="0" w:color="auto"/>
            <w:left w:val="none" w:sz="0" w:space="0" w:color="auto"/>
            <w:bottom w:val="none" w:sz="0" w:space="0" w:color="auto"/>
            <w:right w:val="none" w:sz="0" w:space="0" w:color="auto"/>
          </w:divBdr>
        </w:div>
        <w:div w:id="422992367">
          <w:marLeft w:val="0"/>
          <w:marRight w:val="0"/>
          <w:marTop w:val="0"/>
          <w:marBottom w:val="0"/>
          <w:divBdr>
            <w:top w:val="none" w:sz="0" w:space="0" w:color="auto"/>
            <w:left w:val="none" w:sz="0" w:space="0" w:color="auto"/>
            <w:bottom w:val="none" w:sz="0" w:space="0" w:color="auto"/>
            <w:right w:val="none" w:sz="0" w:space="0" w:color="auto"/>
          </w:divBdr>
        </w:div>
        <w:div w:id="591622999">
          <w:marLeft w:val="0"/>
          <w:marRight w:val="0"/>
          <w:marTop w:val="0"/>
          <w:marBottom w:val="0"/>
          <w:divBdr>
            <w:top w:val="none" w:sz="0" w:space="0" w:color="auto"/>
            <w:left w:val="none" w:sz="0" w:space="0" w:color="auto"/>
            <w:bottom w:val="none" w:sz="0" w:space="0" w:color="auto"/>
            <w:right w:val="none" w:sz="0" w:space="0" w:color="auto"/>
          </w:divBdr>
        </w:div>
        <w:div w:id="695617074">
          <w:marLeft w:val="0"/>
          <w:marRight w:val="0"/>
          <w:marTop w:val="0"/>
          <w:marBottom w:val="0"/>
          <w:divBdr>
            <w:top w:val="none" w:sz="0" w:space="0" w:color="auto"/>
            <w:left w:val="none" w:sz="0" w:space="0" w:color="auto"/>
            <w:bottom w:val="none" w:sz="0" w:space="0" w:color="auto"/>
            <w:right w:val="none" w:sz="0" w:space="0" w:color="auto"/>
          </w:divBdr>
        </w:div>
        <w:div w:id="855849222">
          <w:marLeft w:val="0"/>
          <w:marRight w:val="0"/>
          <w:marTop w:val="0"/>
          <w:marBottom w:val="0"/>
          <w:divBdr>
            <w:top w:val="none" w:sz="0" w:space="0" w:color="auto"/>
            <w:left w:val="none" w:sz="0" w:space="0" w:color="auto"/>
            <w:bottom w:val="none" w:sz="0" w:space="0" w:color="auto"/>
            <w:right w:val="none" w:sz="0" w:space="0" w:color="auto"/>
          </w:divBdr>
        </w:div>
        <w:div w:id="948242934">
          <w:marLeft w:val="0"/>
          <w:marRight w:val="0"/>
          <w:marTop w:val="0"/>
          <w:marBottom w:val="0"/>
          <w:divBdr>
            <w:top w:val="none" w:sz="0" w:space="0" w:color="auto"/>
            <w:left w:val="none" w:sz="0" w:space="0" w:color="auto"/>
            <w:bottom w:val="none" w:sz="0" w:space="0" w:color="auto"/>
            <w:right w:val="none" w:sz="0" w:space="0" w:color="auto"/>
          </w:divBdr>
        </w:div>
        <w:div w:id="1068768390">
          <w:marLeft w:val="0"/>
          <w:marRight w:val="0"/>
          <w:marTop w:val="0"/>
          <w:marBottom w:val="0"/>
          <w:divBdr>
            <w:top w:val="none" w:sz="0" w:space="0" w:color="auto"/>
            <w:left w:val="none" w:sz="0" w:space="0" w:color="auto"/>
            <w:bottom w:val="none" w:sz="0" w:space="0" w:color="auto"/>
            <w:right w:val="none" w:sz="0" w:space="0" w:color="auto"/>
          </w:divBdr>
        </w:div>
        <w:div w:id="1149983644">
          <w:marLeft w:val="0"/>
          <w:marRight w:val="0"/>
          <w:marTop w:val="0"/>
          <w:marBottom w:val="0"/>
          <w:divBdr>
            <w:top w:val="none" w:sz="0" w:space="0" w:color="auto"/>
            <w:left w:val="none" w:sz="0" w:space="0" w:color="auto"/>
            <w:bottom w:val="none" w:sz="0" w:space="0" w:color="auto"/>
            <w:right w:val="none" w:sz="0" w:space="0" w:color="auto"/>
          </w:divBdr>
        </w:div>
        <w:div w:id="1241526313">
          <w:marLeft w:val="0"/>
          <w:marRight w:val="0"/>
          <w:marTop w:val="0"/>
          <w:marBottom w:val="0"/>
          <w:divBdr>
            <w:top w:val="none" w:sz="0" w:space="0" w:color="auto"/>
            <w:left w:val="none" w:sz="0" w:space="0" w:color="auto"/>
            <w:bottom w:val="none" w:sz="0" w:space="0" w:color="auto"/>
            <w:right w:val="none" w:sz="0" w:space="0" w:color="auto"/>
          </w:divBdr>
        </w:div>
        <w:div w:id="1275333597">
          <w:marLeft w:val="0"/>
          <w:marRight w:val="0"/>
          <w:marTop w:val="0"/>
          <w:marBottom w:val="0"/>
          <w:divBdr>
            <w:top w:val="none" w:sz="0" w:space="0" w:color="auto"/>
            <w:left w:val="none" w:sz="0" w:space="0" w:color="auto"/>
            <w:bottom w:val="none" w:sz="0" w:space="0" w:color="auto"/>
            <w:right w:val="none" w:sz="0" w:space="0" w:color="auto"/>
          </w:divBdr>
        </w:div>
        <w:div w:id="1450314331">
          <w:marLeft w:val="0"/>
          <w:marRight w:val="0"/>
          <w:marTop w:val="0"/>
          <w:marBottom w:val="0"/>
          <w:divBdr>
            <w:top w:val="none" w:sz="0" w:space="0" w:color="auto"/>
            <w:left w:val="none" w:sz="0" w:space="0" w:color="auto"/>
            <w:bottom w:val="none" w:sz="0" w:space="0" w:color="auto"/>
            <w:right w:val="none" w:sz="0" w:space="0" w:color="auto"/>
          </w:divBdr>
        </w:div>
        <w:div w:id="1538470618">
          <w:marLeft w:val="0"/>
          <w:marRight w:val="0"/>
          <w:marTop w:val="0"/>
          <w:marBottom w:val="0"/>
          <w:divBdr>
            <w:top w:val="none" w:sz="0" w:space="0" w:color="auto"/>
            <w:left w:val="none" w:sz="0" w:space="0" w:color="auto"/>
            <w:bottom w:val="none" w:sz="0" w:space="0" w:color="auto"/>
            <w:right w:val="none" w:sz="0" w:space="0" w:color="auto"/>
          </w:divBdr>
        </w:div>
        <w:div w:id="1615406348">
          <w:marLeft w:val="0"/>
          <w:marRight w:val="0"/>
          <w:marTop w:val="0"/>
          <w:marBottom w:val="0"/>
          <w:divBdr>
            <w:top w:val="none" w:sz="0" w:space="0" w:color="auto"/>
            <w:left w:val="none" w:sz="0" w:space="0" w:color="auto"/>
            <w:bottom w:val="none" w:sz="0" w:space="0" w:color="auto"/>
            <w:right w:val="none" w:sz="0" w:space="0" w:color="auto"/>
          </w:divBdr>
        </w:div>
        <w:div w:id="1666467629">
          <w:marLeft w:val="0"/>
          <w:marRight w:val="0"/>
          <w:marTop w:val="0"/>
          <w:marBottom w:val="0"/>
          <w:divBdr>
            <w:top w:val="none" w:sz="0" w:space="0" w:color="auto"/>
            <w:left w:val="none" w:sz="0" w:space="0" w:color="auto"/>
            <w:bottom w:val="none" w:sz="0" w:space="0" w:color="auto"/>
            <w:right w:val="none" w:sz="0" w:space="0" w:color="auto"/>
          </w:divBdr>
        </w:div>
        <w:div w:id="1943217022">
          <w:marLeft w:val="0"/>
          <w:marRight w:val="0"/>
          <w:marTop w:val="0"/>
          <w:marBottom w:val="0"/>
          <w:divBdr>
            <w:top w:val="none" w:sz="0" w:space="0" w:color="auto"/>
            <w:left w:val="none" w:sz="0" w:space="0" w:color="auto"/>
            <w:bottom w:val="none" w:sz="0" w:space="0" w:color="auto"/>
            <w:right w:val="none" w:sz="0" w:space="0" w:color="auto"/>
          </w:divBdr>
        </w:div>
        <w:div w:id="197572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E2B6ECB0B347EBE980602A24E7CFE3E0537EA793272BA614A7D7917DD33B35848B366FF4AE14EC61CF3F8527VF35I"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17CA24D24C73D177B38AA7528AE500ECF6B62D99FF40F85424F69AC4DCD95E6929A25D11B69A66318EFDFD1BC6738407573D8E073A4D488EB4BCDoEC3L"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F217CA24D24C73D177B38AA7528AE500ECF6B62D99FF40F85424F69AC4DCD95E6929A25D11B69A66318EFD0D2BC6738407573D8E073A4D488EB4BCDoEC3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F217CA24D24C73D177B38AA7528AE500ECF6B62D99FF40F85424F69AC4DCD95E6929A25D11B69A66318EFD0D4BC6738407573D8E073A4D488EB4BCDoEC3L" TargetMode="External"/><Relationship Id="rId14" Type="http://schemas.openxmlformats.org/officeDocument/2006/relationships/hyperlink" Target="consultantplus://offline/ref=EDE2B6ECB0B347EBE9807E27328B92E9E25A22A9942522F44DF7D1C622833D60D6CB6836A4EE5FE061D5238424E92DFCEFV7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06FF-7B9A-4976-8191-62D6C019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10560</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70611</CharactersWithSpaces>
  <SharedDoc>false</SharedDoc>
  <HLinks>
    <vt:vector size="54" baseType="variant">
      <vt:variant>
        <vt:i4>6029393</vt:i4>
      </vt:variant>
      <vt:variant>
        <vt:i4>24</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18</vt:i4>
      </vt:variant>
      <vt:variant>
        <vt:i4>0</vt:i4>
      </vt:variant>
      <vt:variant>
        <vt:i4>5</vt:i4>
      </vt:variant>
      <vt:variant>
        <vt:lpwstr>consultantplus://offline/ref=7477D36D247F526C7BD4B7DDD08F15A6014F84D62298DDA4DCA8A2DB7828FD21BF4B5E0D31D769E7uBz4M</vt:lpwstr>
      </vt:variant>
      <vt:variant>
        <vt:lpwstr/>
      </vt:variant>
      <vt:variant>
        <vt:i4>6226007</vt:i4>
      </vt:variant>
      <vt:variant>
        <vt:i4>15</vt:i4>
      </vt:variant>
      <vt:variant>
        <vt:i4>0</vt:i4>
      </vt:variant>
      <vt:variant>
        <vt:i4>5</vt:i4>
      </vt:variant>
      <vt:variant>
        <vt:lpwstr>consultantplus://offline/ref=EDE2B6ECB0B347EBE9807E27328B92E9E25A22A9942522F44DF7D1C622833D60D6CB6836A4EE5FE061D5238424E92DFCEFV738I</vt:lpwstr>
      </vt:variant>
      <vt:variant>
        <vt:lpwstr/>
      </vt:variant>
      <vt:variant>
        <vt:i4>6488125</vt:i4>
      </vt:variant>
      <vt:variant>
        <vt:i4>12</vt:i4>
      </vt:variant>
      <vt:variant>
        <vt:i4>0</vt:i4>
      </vt:variant>
      <vt:variant>
        <vt:i4>5</vt:i4>
      </vt:variant>
      <vt:variant>
        <vt:lpwstr>consultantplus://offline/ref=1D09BA5EDD1E646CAA3DBF1CF00F91D69B0DB909D619BA711648D6AE41EE576394F880DD84A338CFW52BH</vt:lpwstr>
      </vt:variant>
      <vt:variant>
        <vt:lpwstr/>
      </vt:variant>
      <vt:variant>
        <vt:i4>786526</vt:i4>
      </vt:variant>
      <vt:variant>
        <vt:i4>9</vt:i4>
      </vt:variant>
      <vt:variant>
        <vt:i4>0</vt:i4>
      </vt:variant>
      <vt:variant>
        <vt:i4>5</vt:i4>
      </vt:variant>
      <vt:variant>
        <vt:lpwstr>consultantplus://offline/ref=EDE2B6ECB0B347EBE980602A24E7CFE3E0537EA793272BA614A7D7917DD33B35848B366FF4AE14EC61CF3F8527VF35I</vt:lpwstr>
      </vt:variant>
      <vt:variant>
        <vt:lpwstr/>
      </vt:variant>
      <vt:variant>
        <vt:i4>3014717</vt:i4>
      </vt:variant>
      <vt:variant>
        <vt:i4>6</vt:i4>
      </vt:variant>
      <vt:variant>
        <vt:i4>0</vt:i4>
      </vt:variant>
      <vt:variant>
        <vt:i4>5</vt:i4>
      </vt:variant>
      <vt:variant>
        <vt:lpwstr>consultantplus://offline/ref=9F217CA24D24C73D177B38AA7528AE500ECF6B62D99FF40F85424F69AC4DCD95E6929A25D11B69A66318EFDFD1BC6738407573D8E073A4D488EB4BCDoEC3L</vt:lpwstr>
      </vt:variant>
      <vt:variant>
        <vt:lpwstr/>
      </vt:variant>
      <vt:variant>
        <vt:i4>3014760</vt:i4>
      </vt:variant>
      <vt:variant>
        <vt:i4>3</vt:i4>
      </vt:variant>
      <vt:variant>
        <vt:i4>0</vt:i4>
      </vt:variant>
      <vt:variant>
        <vt:i4>5</vt:i4>
      </vt:variant>
      <vt:variant>
        <vt:lpwstr>consultantplus://offline/ref=9F217CA24D24C73D177B38AA7528AE500ECF6B62D99FF40F85424F69AC4DCD95E6929A25D11B69A66318EFD0D2BC6738407573D8E073A4D488EB4BCDoEC3L</vt:lpwstr>
      </vt:variant>
      <vt:variant>
        <vt:lpwstr/>
      </vt:variant>
      <vt:variant>
        <vt:i4>3014766</vt:i4>
      </vt:variant>
      <vt:variant>
        <vt:i4>0</vt:i4>
      </vt:variant>
      <vt:variant>
        <vt:i4>0</vt:i4>
      </vt:variant>
      <vt:variant>
        <vt:i4>5</vt:i4>
      </vt:variant>
      <vt:variant>
        <vt:lpwstr>consultantplus://offline/ref=9F217CA24D24C73D177B38AA7528AE500ECF6B62D99FF40F85424F69AC4DCD95E6929A25D11B69A66318EFD0D4BC6738407573D8E073A4D488EB4BCDoEC3L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Мухин</dc:creator>
  <cp:lastModifiedBy>Username</cp:lastModifiedBy>
  <cp:revision>2</cp:revision>
  <cp:lastPrinted>2022-02-14T13:12:00Z</cp:lastPrinted>
  <dcterms:created xsi:type="dcterms:W3CDTF">2022-11-28T12:56:00Z</dcterms:created>
  <dcterms:modified xsi:type="dcterms:W3CDTF">2022-11-28T12:56:00Z</dcterms:modified>
</cp:coreProperties>
</file>